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DF21" w14:textId="77777777" w:rsidR="006163D5" w:rsidRPr="00111EF8" w:rsidRDefault="00977106" w:rsidP="007C4BA8">
      <w:pPr>
        <w:autoSpaceDE w:val="0"/>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Nom de l'</w:t>
      </w:r>
      <w:proofErr w:type="spellStart"/>
      <w:r w:rsidRPr="00111EF8">
        <w:rPr>
          <w:rFonts w:asciiTheme="minorHAnsi" w:hAnsiTheme="minorHAnsi" w:cstheme="minorHAnsi"/>
          <w:sz w:val="20"/>
          <w:szCs w:val="20"/>
          <w:lang w:val="fr-FR"/>
        </w:rPr>
        <w:t>enseignant·e</w:t>
      </w:r>
      <w:proofErr w:type="spellEnd"/>
    </w:p>
    <w:p w14:paraId="24F9ECF3" w14:textId="77777777" w:rsidR="006163D5" w:rsidRPr="00111EF8" w:rsidRDefault="00977106" w:rsidP="007C4BA8">
      <w:pPr>
        <w:autoSpaceDE w:val="0"/>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Degré ...</w:t>
      </w:r>
    </w:p>
    <w:p w14:paraId="2303F8B3" w14:textId="77777777" w:rsidR="006163D5" w:rsidRPr="00111EF8" w:rsidRDefault="006163D5" w:rsidP="007C4BA8">
      <w:pPr>
        <w:autoSpaceDE w:val="0"/>
        <w:ind w:left="0"/>
        <w:jc w:val="both"/>
        <w:rPr>
          <w:rFonts w:asciiTheme="minorHAnsi" w:hAnsiTheme="minorHAnsi" w:cstheme="minorHAnsi"/>
          <w:sz w:val="20"/>
          <w:szCs w:val="20"/>
          <w:lang w:val="fr-FR"/>
        </w:rPr>
      </w:pPr>
    </w:p>
    <w:p w14:paraId="6A68BD5F" w14:textId="77777777" w:rsidR="006163D5" w:rsidRPr="00111EF8" w:rsidRDefault="00977106" w:rsidP="007C4BA8">
      <w:pPr>
        <w:autoSpaceDE w:val="0"/>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Lieu, Date</w:t>
      </w:r>
    </w:p>
    <w:p w14:paraId="4F35D741" w14:textId="77777777" w:rsidR="006163D5" w:rsidRPr="00111EF8" w:rsidRDefault="006163D5" w:rsidP="007C4BA8">
      <w:pPr>
        <w:autoSpaceDE w:val="0"/>
        <w:ind w:left="0"/>
        <w:jc w:val="both"/>
        <w:rPr>
          <w:rFonts w:asciiTheme="minorHAnsi" w:hAnsiTheme="minorHAnsi" w:cstheme="minorHAnsi"/>
          <w:sz w:val="20"/>
          <w:szCs w:val="20"/>
          <w:lang w:val="fr-FR"/>
        </w:rPr>
      </w:pPr>
    </w:p>
    <w:p w14:paraId="5F8FA81C" w14:textId="77777777" w:rsidR="006163D5" w:rsidRPr="00111EF8" w:rsidRDefault="006163D5" w:rsidP="007C4BA8">
      <w:pPr>
        <w:autoSpaceDE w:val="0"/>
        <w:ind w:left="0"/>
        <w:jc w:val="both"/>
        <w:rPr>
          <w:rFonts w:asciiTheme="minorHAnsi" w:hAnsiTheme="minorHAnsi" w:cstheme="minorHAnsi"/>
          <w:color w:val="F15E54" w:themeColor="text2"/>
          <w:sz w:val="20"/>
          <w:szCs w:val="20"/>
          <w:lang w:val="fr-FR"/>
        </w:rPr>
      </w:pPr>
    </w:p>
    <w:p w14:paraId="25312FA9" w14:textId="77777777" w:rsidR="006163D5" w:rsidRPr="00BB6280" w:rsidRDefault="00977106" w:rsidP="007C4BA8">
      <w:pPr>
        <w:autoSpaceDE w:val="0"/>
        <w:ind w:left="0"/>
        <w:jc w:val="both"/>
        <w:rPr>
          <w:rFonts w:asciiTheme="minorHAnsi" w:hAnsiTheme="minorHAnsi" w:cstheme="minorHAnsi"/>
          <w:b/>
          <w:bCs/>
          <w:color w:val="000000" w:themeColor="text1"/>
          <w:sz w:val="24"/>
          <w:szCs w:val="24"/>
          <w:lang w:val="fr-FR"/>
        </w:rPr>
      </w:pPr>
      <w:r w:rsidRPr="00BB6280">
        <w:rPr>
          <w:rFonts w:asciiTheme="minorHAnsi" w:hAnsiTheme="minorHAnsi" w:cstheme="minorHAnsi"/>
          <w:b/>
          <w:bCs/>
          <w:color w:val="000000" w:themeColor="text1"/>
          <w:sz w:val="24"/>
          <w:szCs w:val="24"/>
          <w:lang w:val="fr-FR"/>
        </w:rPr>
        <w:t>Concours par classe</w:t>
      </w:r>
    </w:p>
    <w:p w14:paraId="6AFE390A" w14:textId="77777777" w:rsidR="006163D5" w:rsidRPr="00BB6280" w:rsidRDefault="00977106" w:rsidP="007C4BA8">
      <w:pPr>
        <w:autoSpaceDE w:val="0"/>
        <w:ind w:left="0"/>
        <w:jc w:val="both"/>
        <w:rPr>
          <w:rFonts w:asciiTheme="minorHAnsi" w:hAnsiTheme="minorHAnsi" w:cstheme="minorHAnsi"/>
          <w:b/>
          <w:bCs/>
          <w:color w:val="000000" w:themeColor="text1"/>
          <w:sz w:val="24"/>
          <w:szCs w:val="24"/>
          <w:lang w:val="fr-FR"/>
        </w:rPr>
      </w:pPr>
      <w:r w:rsidRPr="00BB6280">
        <w:rPr>
          <w:rFonts w:asciiTheme="minorHAnsi" w:hAnsiTheme="minorHAnsi" w:cstheme="minorHAnsi"/>
          <w:b/>
          <w:bCs/>
          <w:color w:val="000000" w:themeColor="text1"/>
          <w:sz w:val="24"/>
          <w:szCs w:val="24"/>
          <w:lang w:val="fr-FR"/>
        </w:rPr>
        <w:t>Futur en tous genres – Participation croisée pour les filles et garçons</w:t>
      </w:r>
    </w:p>
    <w:p w14:paraId="35DF1BE3" w14:textId="77777777" w:rsidR="006163D5" w:rsidRPr="00111EF8" w:rsidRDefault="006163D5" w:rsidP="007C4BA8">
      <w:pPr>
        <w:autoSpaceDE w:val="0"/>
        <w:ind w:left="0"/>
        <w:jc w:val="both"/>
        <w:rPr>
          <w:rFonts w:asciiTheme="minorHAnsi" w:hAnsiTheme="minorHAnsi" w:cstheme="minorHAnsi"/>
          <w:b/>
          <w:bCs/>
          <w:sz w:val="20"/>
          <w:szCs w:val="20"/>
          <w:lang w:val="fr-FR"/>
        </w:rPr>
      </w:pPr>
    </w:p>
    <w:p w14:paraId="4B3D92A1" w14:textId="77777777" w:rsidR="006163D5" w:rsidRPr="00111EF8" w:rsidRDefault="006163D5" w:rsidP="007C4BA8">
      <w:pPr>
        <w:autoSpaceDE w:val="0"/>
        <w:ind w:left="0"/>
        <w:jc w:val="both"/>
        <w:rPr>
          <w:rFonts w:asciiTheme="minorHAnsi" w:hAnsiTheme="minorHAnsi" w:cstheme="minorHAnsi"/>
          <w:b/>
          <w:bCs/>
          <w:sz w:val="20"/>
          <w:szCs w:val="20"/>
          <w:lang w:val="fr-FR"/>
        </w:rPr>
      </w:pPr>
    </w:p>
    <w:p w14:paraId="142F090D" w14:textId="77777777" w:rsidR="006163D5" w:rsidRPr="00111EF8" w:rsidRDefault="00977106" w:rsidP="007C4BA8">
      <w:pPr>
        <w:autoSpaceDE w:val="0"/>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Chers parents,</w:t>
      </w:r>
    </w:p>
    <w:p w14:paraId="6B7AF40A" w14:textId="77777777" w:rsidR="006163D5" w:rsidRPr="00111EF8" w:rsidRDefault="006163D5" w:rsidP="007C4BA8">
      <w:pPr>
        <w:autoSpaceDE w:val="0"/>
        <w:ind w:left="0"/>
        <w:jc w:val="both"/>
        <w:rPr>
          <w:rFonts w:asciiTheme="minorHAnsi" w:hAnsiTheme="minorHAnsi" w:cstheme="minorHAnsi"/>
          <w:sz w:val="20"/>
          <w:szCs w:val="20"/>
          <w:lang w:val="fr-FR"/>
        </w:rPr>
      </w:pPr>
    </w:p>
    <w:p w14:paraId="66F105F0" w14:textId="3395554A" w:rsidR="006163D5" w:rsidRPr="00111EF8" w:rsidRDefault="00977106" w:rsidP="007C4BA8">
      <w:pPr>
        <w:autoSpaceDE w:val="0"/>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 xml:space="preserve">Le </w:t>
      </w:r>
      <w:r w:rsidR="00EB674C">
        <w:rPr>
          <w:rFonts w:asciiTheme="minorHAnsi" w:hAnsiTheme="minorHAnsi" w:cstheme="minorHAnsi"/>
          <w:b/>
          <w:bCs/>
          <w:sz w:val="20"/>
          <w:szCs w:val="20"/>
          <w:lang w:val="fr-FR"/>
        </w:rPr>
        <w:t>9</w:t>
      </w:r>
      <w:r w:rsidRPr="00111EF8">
        <w:rPr>
          <w:rFonts w:asciiTheme="minorHAnsi" w:hAnsiTheme="minorHAnsi" w:cstheme="minorHAnsi"/>
          <w:b/>
          <w:bCs/>
          <w:sz w:val="20"/>
          <w:szCs w:val="20"/>
          <w:lang w:val="fr-FR"/>
        </w:rPr>
        <w:t xml:space="preserve"> novembre 2</w:t>
      </w:r>
      <w:r w:rsidR="00B2704A" w:rsidRPr="00111EF8">
        <w:rPr>
          <w:rFonts w:asciiTheme="minorHAnsi" w:hAnsiTheme="minorHAnsi" w:cstheme="minorHAnsi"/>
          <w:b/>
          <w:bCs/>
          <w:sz w:val="20"/>
          <w:szCs w:val="20"/>
          <w:lang w:val="fr-FR"/>
        </w:rPr>
        <w:t>0</w:t>
      </w:r>
      <w:r w:rsidR="003072D7" w:rsidRPr="00111EF8">
        <w:rPr>
          <w:rFonts w:asciiTheme="minorHAnsi" w:hAnsiTheme="minorHAnsi" w:cstheme="minorHAnsi"/>
          <w:b/>
          <w:bCs/>
          <w:sz w:val="20"/>
          <w:szCs w:val="20"/>
          <w:lang w:val="fr-FR"/>
        </w:rPr>
        <w:t>2</w:t>
      </w:r>
      <w:r w:rsidR="00EB674C">
        <w:rPr>
          <w:rFonts w:asciiTheme="minorHAnsi" w:hAnsiTheme="minorHAnsi" w:cstheme="minorHAnsi"/>
          <w:b/>
          <w:bCs/>
          <w:sz w:val="20"/>
          <w:szCs w:val="20"/>
          <w:lang w:val="fr-FR"/>
        </w:rPr>
        <w:t>3</w:t>
      </w:r>
      <w:r w:rsidRPr="00111EF8">
        <w:rPr>
          <w:rFonts w:asciiTheme="minorHAnsi" w:hAnsiTheme="minorHAnsi" w:cstheme="minorHAnsi"/>
          <w:sz w:val="20"/>
          <w:szCs w:val="20"/>
          <w:lang w:val="fr-FR"/>
        </w:rPr>
        <w:t xml:space="preserve">, les élèves de notre classe participeront à la journée Futur en tous genres. </w:t>
      </w:r>
    </w:p>
    <w:p w14:paraId="477DAE04" w14:textId="77777777" w:rsidR="006163D5" w:rsidRPr="00111EF8" w:rsidRDefault="00977106" w:rsidP="007C4BA8">
      <w:pPr>
        <w:autoSpaceDE w:val="0"/>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 xml:space="preserve">L'objectif de cette journée est de sensibiliser les élèves au libre choix professionnel et à la diversité des parcours de vie. La journée vise à souligner que les filles et garçons doivent choisir leur métier indépendamment de leur genre et des représentations traditionnelles. Lors de leurs décisions, les élèves doivent être </w:t>
      </w:r>
      <w:proofErr w:type="spellStart"/>
      <w:r w:rsidRPr="00111EF8">
        <w:rPr>
          <w:rFonts w:asciiTheme="minorHAnsi" w:hAnsiTheme="minorHAnsi" w:cstheme="minorHAnsi"/>
          <w:sz w:val="20"/>
          <w:szCs w:val="20"/>
          <w:lang w:val="fr-FR"/>
        </w:rPr>
        <w:t>encouragé·e·s</w:t>
      </w:r>
      <w:proofErr w:type="spellEnd"/>
      <w:r w:rsidRPr="00111EF8">
        <w:rPr>
          <w:rFonts w:asciiTheme="minorHAnsi" w:hAnsiTheme="minorHAnsi" w:cstheme="minorHAnsi"/>
          <w:sz w:val="20"/>
          <w:szCs w:val="20"/>
          <w:lang w:val="fr-FR"/>
        </w:rPr>
        <w:t xml:space="preserve"> à exercer des métiers considérés comme étant inhabituels pour leur genre.</w:t>
      </w:r>
    </w:p>
    <w:p w14:paraId="3B89A386" w14:textId="77777777" w:rsidR="006163D5" w:rsidRPr="00111EF8" w:rsidRDefault="006163D5" w:rsidP="007C4BA8">
      <w:pPr>
        <w:autoSpaceDE w:val="0"/>
        <w:ind w:left="0"/>
        <w:jc w:val="both"/>
        <w:rPr>
          <w:rFonts w:asciiTheme="minorHAnsi" w:hAnsiTheme="minorHAnsi" w:cstheme="minorHAnsi"/>
          <w:sz w:val="20"/>
          <w:szCs w:val="20"/>
          <w:lang w:val="fr-FR"/>
        </w:rPr>
      </w:pPr>
    </w:p>
    <w:p w14:paraId="2A531DE1" w14:textId="77777777" w:rsidR="006163D5" w:rsidRPr="00111EF8" w:rsidRDefault="00977106" w:rsidP="007C4BA8">
      <w:pPr>
        <w:autoSpaceDE w:val="0"/>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En suivant le principe de participation croisée, les élèves accompagnent une personne de leur entourage sur son lieu de travail ou s'inscrivent à un atelier thématique organisé par une entreprise, une organisation</w:t>
      </w:r>
      <w:r w:rsidR="005E4712" w:rsidRPr="00111EF8">
        <w:rPr>
          <w:rFonts w:asciiTheme="minorHAnsi" w:hAnsiTheme="minorHAnsi" w:cstheme="minorHAnsi"/>
          <w:sz w:val="20"/>
          <w:szCs w:val="20"/>
          <w:lang w:val="fr-FR"/>
        </w:rPr>
        <w:t xml:space="preserve"> ou une institution de formation</w:t>
      </w:r>
      <w:r w:rsidRPr="00111EF8">
        <w:rPr>
          <w:rFonts w:asciiTheme="minorHAnsi" w:hAnsiTheme="minorHAnsi" w:cstheme="minorHAnsi"/>
          <w:sz w:val="20"/>
          <w:szCs w:val="20"/>
          <w:lang w:val="fr-FR"/>
        </w:rPr>
        <w:t>.</w:t>
      </w:r>
    </w:p>
    <w:p w14:paraId="51ADFE2E" w14:textId="77777777" w:rsidR="006163D5" w:rsidRPr="00111EF8" w:rsidRDefault="006163D5" w:rsidP="007C4BA8">
      <w:pPr>
        <w:autoSpaceDE w:val="0"/>
        <w:ind w:left="0"/>
        <w:jc w:val="both"/>
        <w:rPr>
          <w:rFonts w:asciiTheme="minorHAnsi" w:hAnsiTheme="minorHAnsi" w:cstheme="minorHAnsi"/>
          <w:sz w:val="20"/>
          <w:szCs w:val="20"/>
          <w:lang w:val="fr-FR"/>
        </w:rPr>
      </w:pPr>
    </w:p>
    <w:p w14:paraId="1AFD0274" w14:textId="77777777" w:rsidR="006163D5" w:rsidRPr="00111EF8" w:rsidRDefault="00977106" w:rsidP="007C4BA8">
      <w:pPr>
        <w:autoSpaceDE w:val="0"/>
        <w:ind w:left="0"/>
        <w:jc w:val="both"/>
        <w:rPr>
          <w:rFonts w:asciiTheme="minorHAnsi" w:hAnsiTheme="minorHAnsi" w:cstheme="minorHAnsi"/>
          <w:sz w:val="20"/>
          <w:szCs w:val="20"/>
          <w:lang w:val="fr-FR"/>
        </w:rPr>
      </w:pPr>
      <w:r w:rsidRPr="00111EF8">
        <w:rPr>
          <w:rFonts w:asciiTheme="minorHAnsi" w:hAnsiTheme="minorHAnsi" w:cstheme="minorHAnsi"/>
          <w:b/>
          <w:sz w:val="20"/>
          <w:szCs w:val="20"/>
          <w:lang w:val="fr-FR"/>
        </w:rPr>
        <w:t>Concours par classe</w:t>
      </w:r>
    </w:p>
    <w:p w14:paraId="7753EA83" w14:textId="4E243C31" w:rsidR="006163D5" w:rsidRPr="00111EF8" w:rsidRDefault="00977106" w:rsidP="007C4BA8">
      <w:pPr>
        <w:ind w:left="0"/>
        <w:jc w:val="both"/>
        <w:rPr>
          <w:rFonts w:asciiTheme="minorHAnsi" w:hAnsiTheme="minorHAnsi" w:cstheme="minorHAnsi"/>
          <w:b/>
          <w:sz w:val="20"/>
          <w:szCs w:val="20"/>
          <w:lang w:val="fr-FR"/>
        </w:rPr>
      </w:pPr>
      <w:r w:rsidRPr="00111EF8">
        <w:rPr>
          <w:rFonts w:asciiTheme="minorHAnsi" w:hAnsiTheme="minorHAnsi" w:cstheme="minorHAnsi"/>
          <w:sz w:val="20"/>
          <w:szCs w:val="20"/>
          <w:lang w:val="fr-FR"/>
        </w:rPr>
        <w:t>L</w:t>
      </w:r>
      <w:r w:rsidR="00416F84" w:rsidRPr="00111EF8">
        <w:rPr>
          <w:rFonts w:asciiTheme="minorHAnsi" w:hAnsiTheme="minorHAnsi" w:cstheme="minorHAnsi"/>
          <w:sz w:val="20"/>
          <w:szCs w:val="20"/>
          <w:lang w:val="fr-FR"/>
        </w:rPr>
        <w:t xml:space="preserve">a coordination romande </w:t>
      </w:r>
      <w:r w:rsidRPr="00111EF8">
        <w:rPr>
          <w:rFonts w:asciiTheme="minorHAnsi" w:hAnsiTheme="minorHAnsi" w:cstheme="minorHAnsi"/>
          <w:sz w:val="20"/>
          <w:szCs w:val="20"/>
          <w:lang w:val="fr-FR"/>
        </w:rPr>
        <w:t xml:space="preserve">de Futur en tous genres organise un concours pour les classes dans le cadre de la journée. Les classes participantes peuvent gagner une contribution financière pour leur caisse de classe, généreusement offerts par </w:t>
      </w:r>
      <w:r w:rsidR="006D511D">
        <w:rPr>
          <w:rFonts w:asciiTheme="minorHAnsi" w:hAnsiTheme="minorHAnsi" w:cstheme="minorHAnsi"/>
          <w:sz w:val="20"/>
          <w:szCs w:val="20"/>
          <w:lang w:val="fr-FR"/>
        </w:rPr>
        <w:t>CAB</w:t>
      </w:r>
      <w:r w:rsidRPr="00111EF8">
        <w:rPr>
          <w:rFonts w:asciiTheme="minorHAnsi" w:hAnsiTheme="minorHAnsi" w:cstheme="minorHAnsi"/>
          <w:sz w:val="20"/>
          <w:szCs w:val="20"/>
          <w:lang w:val="fr-FR"/>
        </w:rPr>
        <w:t xml:space="preserve"> AG :</w:t>
      </w:r>
      <w:r w:rsidRPr="00111EF8">
        <w:rPr>
          <w:rFonts w:asciiTheme="minorHAnsi" w:hAnsiTheme="minorHAnsi" w:cstheme="minorHAnsi"/>
          <w:b/>
          <w:sz w:val="20"/>
          <w:szCs w:val="20"/>
          <w:lang w:val="fr-FR"/>
        </w:rPr>
        <w:t xml:space="preserve"> </w:t>
      </w:r>
    </w:p>
    <w:p w14:paraId="6958A3A4" w14:textId="77777777" w:rsidR="006163D5" w:rsidRPr="00111EF8" w:rsidRDefault="006163D5" w:rsidP="007C4BA8">
      <w:pPr>
        <w:ind w:left="0"/>
        <w:jc w:val="both"/>
        <w:rPr>
          <w:rFonts w:asciiTheme="minorHAnsi" w:hAnsiTheme="minorHAnsi" w:cstheme="minorHAnsi"/>
          <w:b/>
          <w:sz w:val="20"/>
          <w:szCs w:val="20"/>
          <w:lang w:val="fr-FR"/>
        </w:rPr>
      </w:pPr>
    </w:p>
    <w:p w14:paraId="088AB4C1" w14:textId="428C9699" w:rsidR="006163D5" w:rsidRPr="00111EF8" w:rsidRDefault="00977106" w:rsidP="007C4BA8">
      <w:pPr>
        <w:ind w:left="709" w:hanging="349"/>
        <w:jc w:val="both"/>
        <w:rPr>
          <w:rFonts w:asciiTheme="minorHAnsi" w:hAnsiTheme="minorHAnsi" w:cstheme="minorHAnsi"/>
          <w:b/>
          <w:sz w:val="20"/>
          <w:szCs w:val="20"/>
          <w:lang w:val="fr-FR"/>
        </w:rPr>
      </w:pPr>
      <w:r w:rsidRPr="00111EF8">
        <w:rPr>
          <w:rFonts w:asciiTheme="minorHAnsi" w:hAnsiTheme="minorHAnsi" w:cstheme="minorHAnsi"/>
          <w:b/>
          <w:sz w:val="20"/>
          <w:szCs w:val="20"/>
          <w:lang w:val="fr-FR"/>
        </w:rPr>
        <w:t>1</w:t>
      </w:r>
      <w:r w:rsidRPr="00111EF8">
        <w:rPr>
          <w:rFonts w:asciiTheme="minorHAnsi" w:hAnsiTheme="minorHAnsi" w:cstheme="minorHAnsi"/>
          <w:b/>
          <w:sz w:val="20"/>
          <w:szCs w:val="20"/>
          <w:vertAlign w:val="superscript"/>
          <w:lang w:val="fr-FR"/>
        </w:rPr>
        <w:t>er</w:t>
      </w:r>
      <w:r w:rsidRPr="00111EF8">
        <w:rPr>
          <w:rFonts w:asciiTheme="minorHAnsi" w:hAnsiTheme="minorHAnsi" w:cstheme="minorHAnsi"/>
          <w:b/>
          <w:sz w:val="20"/>
          <w:szCs w:val="20"/>
          <w:lang w:val="fr-FR"/>
        </w:rPr>
        <w:t xml:space="preserve"> prix </w:t>
      </w:r>
      <w:r w:rsidRPr="00111EF8">
        <w:rPr>
          <w:rFonts w:asciiTheme="minorHAnsi" w:hAnsiTheme="minorHAnsi" w:cstheme="minorHAnsi"/>
          <w:b/>
          <w:sz w:val="20"/>
          <w:szCs w:val="20"/>
          <w:lang w:val="fr-FR"/>
        </w:rPr>
        <w:tab/>
        <w:t xml:space="preserve">Fr. </w:t>
      </w:r>
      <w:r w:rsidR="00EB674C">
        <w:rPr>
          <w:rFonts w:asciiTheme="minorHAnsi" w:hAnsiTheme="minorHAnsi" w:cstheme="minorHAnsi"/>
          <w:b/>
          <w:sz w:val="20"/>
          <w:szCs w:val="20"/>
          <w:lang w:val="fr-FR"/>
        </w:rPr>
        <w:t>8</w:t>
      </w:r>
      <w:r w:rsidR="003072D7" w:rsidRPr="00111EF8">
        <w:rPr>
          <w:rFonts w:asciiTheme="minorHAnsi" w:hAnsiTheme="minorHAnsi" w:cstheme="minorHAnsi"/>
          <w:b/>
          <w:sz w:val="20"/>
          <w:szCs w:val="20"/>
          <w:lang w:val="fr-FR"/>
        </w:rPr>
        <w:t>00. –</w:t>
      </w:r>
    </w:p>
    <w:p w14:paraId="4C451259" w14:textId="3E443532" w:rsidR="006163D5" w:rsidRPr="00111EF8" w:rsidRDefault="00977106" w:rsidP="007C4BA8">
      <w:pPr>
        <w:ind w:left="709" w:hanging="349"/>
        <w:jc w:val="both"/>
        <w:rPr>
          <w:rFonts w:asciiTheme="minorHAnsi" w:hAnsiTheme="minorHAnsi" w:cstheme="minorHAnsi"/>
          <w:b/>
          <w:sz w:val="20"/>
          <w:szCs w:val="20"/>
          <w:lang w:val="fr-FR"/>
        </w:rPr>
      </w:pPr>
      <w:r w:rsidRPr="00111EF8">
        <w:rPr>
          <w:rFonts w:asciiTheme="minorHAnsi" w:hAnsiTheme="minorHAnsi" w:cstheme="minorHAnsi"/>
          <w:b/>
          <w:sz w:val="20"/>
          <w:szCs w:val="20"/>
          <w:lang w:val="fr-FR"/>
        </w:rPr>
        <w:t>2</w:t>
      </w:r>
      <w:r w:rsidRPr="00111EF8">
        <w:rPr>
          <w:rFonts w:asciiTheme="minorHAnsi" w:hAnsiTheme="minorHAnsi" w:cstheme="minorHAnsi"/>
          <w:b/>
          <w:sz w:val="20"/>
          <w:szCs w:val="20"/>
          <w:vertAlign w:val="superscript"/>
          <w:lang w:val="fr-FR"/>
        </w:rPr>
        <w:t>e</w:t>
      </w:r>
      <w:r w:rsidRPr="00111EF8">
        <w:rPr>
          <w:rFonts w:asciiTheme="minorHAnsi" w:hAnsiTheme="minorHAnsi" w:cstheme="minorHAnsi"/>
          <w:b/>
          <w:sz w:val="20"/>
          <w:szCs w:val="20"/>
          <w:lang w:val="fr-FR"/>
        </w:rPr>
        <w:t xml:space="preserve"> prix </w:t>
      </w:r>
      <w:r w:rsidRPr="00111EF8">
        <w:rPr>
          <w:rFonts w:asciiTheme="minorHAnsi" w:hAnsiTheme="minorHAnsi" w:cstheme="minorHAnsi"/>
          <w:b/>
          <w:sz w:val="20"/>
          <w:szCs w:val="20"/>
          <w:lang w:val="fr-FR"/>
        </w:rPr>
        <w:tab/>
        <w:t xml:space="preserve">Fr. </w:t>
      </w:r>
      <w:r w:rsidR="00EB674C">
        <w:rPr>
          <w:rFonts w:asciiTheme="minorHAnsi" w:hAnsiTheme="minorHAnsi" w:cstheme="minorHAnsi"/>
          <w:b/>
          <w:sz w:val="20"/>
          <w:szCs w:val="20"/>
          <w:lang w:val="fr-FR"/>
        </w:rPr>
        <w:t>6</w:t>
      </w:r>
      <w:r w:rsidR="003072D7" w:rsidRPr="00111EF8">
        <w:rPr>
          <w:rFonts w:asciiTheme="minorHAnsi" w:hAnsiTheme="minorHAnsi" w:cstheme="minorHAnsi"/>
          <w:b/>
          <w:sz w:val="20"/>
          <w:szCs w:val="20"/>
          <w:lang w:val="fr-FR"/>
        </w:rPr>
        <w:t>00. –</w:t>
      </w:r>
    </w:p>
    <w:p w14:paraId="10DDD00E" w14:textId="40FE83B9" w:rsidR="006163D5" w:rsidRPr="00111EF8" w:rsidRDefault="00977106" w:rsidP="007C4BA8">
      <w:pPr>
        <w:ind w:left="709" w:hanging="349"/>
        <w:jc w:val="both"/>
        <w:rPr>
          <w:rFonts w:asciiTheme="minorHAnsi" w:hAnsiTheme="minorHAnsi" w:cstheme="minorHAnsi"/>
          <w:b/>
          <w:sz w:val="20"/>
          <w:szCs w:val="20"/>
          <w:lang w:val="fr-FR"/>
        </w:rPr>
      </w:pPr>
      <w:r w:rsidRPr="00111EF8">
        <w:rPr>
          <w:rFonts w:asciiTheme="minorHAnsi" w:hAnsiTheme="minorHAnsi" w:cstheme="minorHAnsi"/>
          <w:b/>
          <w:sz w:val="20"/>
          <w:szCs w:val="20"/>
          <w:lang w:val="fr-FR"/>
        </w:rPr>
        <w:t>3</w:t>
      </w:r>
      <w:r w:rsidRPr="00111EF8">
        <w:rPr>
          <w:rFonts w:asciiTheme="minorHAnsi" w:hAnsiTheme="minorHAnsi" w:cstheme="minorHAnsi"/>
          <w:b/>
          <w:sz w:val="20"/>
          <w:szCs w:val="20"/>
          <w:vertAlign w:val="superscript"/>
          <w:lang w:val="fr-FR"/>
        </w:rPr>
        <w:t>e</w:t>
      </w:r>
      <w:r w:rsidRPr="00111EF8">
        <w:rPr>
          <w:rFonts w:asciiTheme="minorHAnsi" w:hAnsiTheme="minorHAnsi" w:cstheme="minorHAnsi"/>
          <w:b/>
          <w:sz w:val="20"/>
          <w:szCs w:val="20"/>
          <w:lang w:val="fr-FR"/>
        </w:rPr>
        <w:t xml:space="preserve"> prix </w:t>
      </w:r>
      <w:r w:rsidRPr="00111EF8">
        <w:rPr>
          <w:rFonts w:asciiTheme="minorHAnsi" w:hAnsiTheme="minorHAnsi" w:cstheme="minorHAnsi"/>
          <w:b/>
          <w:sz w:val="20"/>
          <w:szCs w:val="20"/>
          <w:lang w:val="fr-FR"/>
        </w:rPr>
        <w:tab/>
        <w:t xml:space="preserve">Fr. </w:t>
      </w:r>
      <w:r w:rsidR="00EB674C">
        <w:rPr>
          <w:rFonts w:asciiTheme="minorHAnsi" w:hAnsiTheme="minorHAnsi" w:cstheme="minorHAnsi"/>
          <w:b/>
          <w:sz w:val="20"/>
          <w:szCs w:val="20"/>
          <w:lang w:val="fr-FR"/>
        </w:rPr>
        <w:t>5</w:t>
      </w:r>
      <w:r w:rsidR="003072D7" w:rsidRPr="00111EF8">
        <w:rPr>
          <w:rFonts w:asciiTheme="minorHAnsi" w:hAnsiTheme="minorHAnsi" w:cstheme="minorHAnsi"/>
          <w:b/>
          <w:sz w:val="20"/>
          <w:szCs w:val="20"/>
          <w:lang w:val="fr-FR"/>
        </w:rPr>
        <w:t>00. –</w:t>
      </w:r>
    </w:p>
    <w:p w14:paraId="288355E5" w14:textId="618D3B6F" w:rsidR="006163D5" w:rsidRPr="00111EF8" w:rsidRDefault="00977106" w:rsidP="007C4BA8">
      <w:pPr>
        <w:ind w:left="709" w:hanging="349"/>
        <w:jc w:val="both"/>
        <w:rPr>
          <w:rFonts w:asciiTheme="minorHAnsi" w:hAnsiTheme="minorHAnsi" w:cstheme="minorHAnsi"/>
          <w:b/>
          <w:sz w:val="20"/>
          <w:szCs w:val="20"/>
          <w:lang w:val="fr-FR"/>
        </w:rPr>
      </w:pPr>
      <w:r w:rsidRPr="00111EF8">
        <w:rPr>
          <w:rFonts w:asciiTheme="minorHAnsi" w:hAnsiTheme="minorHAnsi" w:cstheme="minorHAnsi"/>
          <w:b/>
          <w:sz w:val="20"/>
          <w:szCs w:val="20"/>
          <w:lang w:val="fr-FR"/>
        </w:rPr>
        <w:t>4</w:t>
      </w:r>
      <w:r w:rsidRPr="00111EF8">
        <w:rPr>
          <w:rFonts w:asciiTheme="minorHAnsi" w:hAnsiTheme="minorHAnsi" w:cstheme="minorHAnsi"/>
          <w:b/>
          <w:sz w:val="20"/>
          <w:szCs w:val="20"/>
          <w:vertAlign w:val="superscript"/>
          <w:lang w:val="fr-FR"/>
        </w:rPr>
        <w:t>e</w:t>
      </w:r>
      <w:r w:rsidRPr="00111EF8">
        <w:rPr>
          <w:rFonts w:asciiTheme="minorHAnsi" w:hAnsiTheme="minorHAnsi" w:cstheme="minorHAnsi"/>
          <w:b/>
          <w:sz w:val="20"/>
          <w:szCs w:val="20"/>
          <w:lang w:val="fr-FR"/>
        </w:rPr>
        <w:t xml:space="preserve"> prix </w:t>
      </w:r>
      <w:r w:rsidRPr="00111EF8">
        <w:rPr>
          <w:rFonts w:asciiTheme="minorHAnsi" w:hAnsiTheme="minorHAnsi" w:cstheme="minorHAnsi"/>
          <w:b/>
          <w:sz w:val="20"/>
          <w:szCs w:val="20"/>
          <w:lang w:val="fr-FR"/>
        </w:rPr>
        <w:tab/>
        <w:t xml:space="preserve">Fr. </w:t>
      </w:r>
      <w:r w:rsidR="00187BE5">
        <w:rPr>
          <w:rFonts w:asciiTheme="minorHAnsi" w:hAnsiTheme="minorHAnsi" w:cstheme="minorHAnsi"/>
          <w:b/>
          <w:sz w:val="20"/>
          <w:szCs w:val="20"/>
          <w:lang w:val="fr-FR"/>
        </w:rPr>
        <w:t>3</w:t>
      </w:r>
      <w:r w:rsidR="003072D7" w:rsidRPr="00111EF8">
        <w:rPr>
          <w:rFonts w:asciiTheme="minorHAnsi" w:hAnsiTheme="minorHAnsi" w:cstheme="minorHAnsi"/>
          <w:b/>
          <w:sz w:val="20"/>
          <w:szCs w:val="20"/>
          <w:lang w:val="fr-FR"/>
        </w:rPr>
        <w:t>00. –</w:t>
      </w:r>
    </w:p>
    <w:p w14:paraId="2943B9AB" w14:textId="77777777" w:rsidR="006163D5" w:rsidRPr="00111EF8" w:rsidRDefault="006163D5" w:rsidP="007C4BA8">
      <w:pPr>
        <w:ind w:left="0"/>
        <w:jc w:val="both"/>
        <w:rPr>
          <w:rFonts w:asciiTheme="minorHAnsi" w:hAnsiTheme="minorHAnsi" w:cstheme="minorHAnsi"/>
          <w:sz w:val="20"/>
          <w:szCs w:val="20"/>
          <w:lang w:val="fr-FR"/>
        </w:rPr>
      </w:pPr>
    </w:p>
    <w:p w14:paraId="530AD8CE" w14:textId="77777777" w:rsidR="00CB54ED" w:rsidRDefault="00CB54ED" w:rsidP="00CB54ED">
      <w:pPr>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 xml:space="preserve">Plus il y a de filles et de garçons qui suivent le principe de la participation croisée, plus grandes sont les chances de la classe de gagner un prix. </w:t>
      </w:r>
    </w:p>
    <w:p w14:paraId="622C408F" w14:textId="77777777" w:rsidR="00CB54ED" w:rsidRDefault="00CB54ED" w:rsidP="00CB54ED">
      <w:pPr>
        <w:ind w:left="0"/>
        <w:jc w:val="both"/>
        <w:rPr>
          <w:rFonts w:asciiTheme="minorHAnsi" w:hAnsiTheme="minorHAnsi" w:cstheme="minorHAnsi"/>
          <w:sz w:val="20"/>
          <w:szCs w:val="20"/>
          <w:lang w:val="fr-FR"/>
        </w:rPr>
      </w:pPr>
    </w:p>
    <w:p w14:paraId="56B5931A" w14:textId="322B08E0" w:rsidR="00CB54ED" w:rsidRPr="00BB6280" w:rsidRDefault="00CB54ED" w:rsidP="00CB54ED">
      <w:pPr>
        <w:ind w:left="0"/>
        <w:jc w:val="both"/>
        <w:rPr>
          <w:rFonts w:asciiTheme="minorHAnsi" w:hAnsiTheme="minorHAnsi" w:cstheme="minorHAnsi"/>
          <w:sz w:val="20"/>
          <w:szCs w:val="20"/>
          <w:lang w:val="fr-CH"/>
        </w:rPr>
      </w:pPr>
      <w:r>
        <w:rPr>
          <w:rFonts w:asciiTheme="minorHAnsi" w:hAnsiTheme="minorHAnsi" w:cstheme="minorHAnsi"/>
          <w:sz w:val="20"/>
          <w:szCs w:val="20"/>
          <w:lang w:val="fr-FR"/>
        </w:rPr>
        <w:t>S</w:t>
      </w:r>
      <w:r w:rsidRPr="00111EF8">
        <w:rPr>
          <w:rFonts w:asciiTheme="minorHAnsi" w:hAnsiTheme="minorHAnsi" w:cstheme="minorHAnsi"/>
          <w:sz w:val="20"/>
          <w:szCs w:val="20"/>
          <w:lang w:val="fr-FR"/>
        </w:rPr>
        <w:t xml:space="preserve">ur le site internet de </w:t>
      </w:r>
      <w:r>
        <w:rPr>
          <w:rFonts w:asciiTheme="minorHAnsi" w:hAnsiTheme="minorHAnsi" w:cstheme="minorHAnsi"/>
          <w:sz w:val="20"/>
          <w:szCs w:val="20"/>
          <w:lang w:val="fr-FR"/>
        </w:rPr>
        <w:t>Futur en tous genres</w:t>
      </w:r>
      <w:r w:rsidRPr="00111EF8">
        <w:rPr>
          <w:rFonts w:asciiTheme="minorHAnsi" w:hAnsiTheme="minorHAnsi" w:cstheme="minorHAnsi"/>
          <w:sz w:val="20"/>
          <w:szCs w:val="20"/>
          <w:lang w:val="fr-FR"/>
        </w:rPr>
        <w:t xml:space="preserve">, vous trouverez des exemples afin de mettre en place la participation croisée. Soutenez votre fille ou votre fils dans cette démarche en trouvant dans votre entourage une personne à </w:t>
      </w:r>
      <w:proofErr w:type="gramStart"/>
      <w:r w:rsidRPr="00111EF8">
        <w:rPr>
          <w:rFonts w:asciiTheme="minorHAnsi" w:hAnsiTheme="minorHAnsi" w:cstheme="minorHAnsi"/>
          <w:sz w:val="20"/>
          <w:szCs w:val="20"/>
          <w:lang w:val="fr-FR"/>
        </w:rPr>
        <w:t>accompagner</w:t>
      </w:r>
      <w:proofErr w:type="gramEnd"/>
      <w:r w:rsidRPr="00111EF8">
        <w:rPr>
          <w:rFonts w:asciiTheme="minorHAnsi" w:hAnsiTheme="minorHAnsi" w:cstheme="minorHAnsi"/>
          <w:sz w:val="20"/>
          <w:szCs w:val="20"/>
          <w:lang w:val="fr-FR"/>
        </w:rPr>
        <w:t xml:space="preserve"> ou en l'inscrivant à un atelier thématique sur </w:t>
      </w:r>
      <w:hyperlink r:id="rId7" w:history="1">
        <w:r w:rsidR="00BB6280" w:rsidRPr="00094B32">
          <w:rPr>
            <w:rStyle w:val="Lienhypertexte"/>
            <w:rFonts w:ascii="Calibri" w:hAnsi="Calibri" w:cs="Calibri"/>
            <w:sz w:val="20"/>
            <w:szCs w:val="20"/>
            <w:lang w:val="fr-CH"/>
          </w:rPr>
          <w:t>www.futurentousgenres.ch/ateliers</w:t>
        </w:r>
      </w:hyperlink>
      <w:r w:rsidR="00BB6280">
        <w:rPr>
          <w:rFonts w:ascii="Calibri" w:hAnsi="Calibri" w:cs="Calibri"/>
          <w:sz w:val="20"/>
          <w:szCs w:val="20"/>
          <w:lang w:val="fr-CH"/>
        </w:rPr>
        <w:t xml:space="preserve">. </w:t>
      </w:r>
    </w:p>
    <w:p w14:paraId="19E5F06C" w14:textId="77777777" w:rsidR="006163D5" w:rsidRPr="00111EF8" w:rsidRDefault="006163D5" w:rsidP="007C4BA8">
      <w:pPr>
        <w:ind w:left="0"/>
        <w:jc w:val="both"/>
        <w:rPr>
          <w:rFonts w:asciiTheme="minorHAnsi" w:hAnsiTheme="minorHAnsi" w:cstheme="minorHAnsi"/>
          <w:sz w:val="20"/>
          <w:szCs w:val="20"/>
          <w:lang w:val="fr-FR"/>
        </w:rPr>
      </w:pPr>
    </w:p>
    <w:p w14:paraId="254523A5" w14:textId="7B45BA73" w:rsidR="006163D5" w:rsidRPr="00111EF8" w:rsidRDefault="00B2704A" w:rsidP="007C4BA8">
      <w:pPr>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R</w:t>
      </w:r>
      <w:r w:rsidR="00977106" w:rsidRPr="00111EF8">
        <w:rPr>
          <w:rFonts w:asciiTheme="minorHAnsi" w:hAnsiTheme="minorHAnsi" w:cstheme="minorHAnsi"/>
          <w:sz w:val="20"/>
          <w:szCs w:val="20"/>
          <w:lang w:val="fr-FR"/>
        </w:rPr>
        <w:t>emplissez</w:t>
      </w:r>
      <w:r w:rsidRPr="00111EF8">
        <w:rPr>
          <w:rFonts w:asciiTheme="minorHAnsi" w:hAnsiTheme="minorHAnsi" w:cstheme="minorHAnsi"/>
          <w:sz w:val="20"/>
          <w:szCs w:val="20"/>
          <w:lang w:val="fr-FR"/>
        </w:rPr>
        <w:t>, s'il vous plaît,</w:t>
      </w:r>
      <w:r w:rsidR="00977106" w:rsidRPr="00111EF8">
        <w:rPr>
          <w:rFonts w:asciiTheme="minorHAnsi" w:hAnsiTheme="minorHAnsi" w:cstheme="minorHAnsi"/>
          <w:sz w:val="20"/>
          <w:szCs w:val="20"/>
          <w:lang w:val="fr-FR"/>
        </w:rPr>
        <w:t xml:space="preserve"> le formulaire </w:t>
      </w:r>
      <w:r w:rsidR="00614C85" w:rsidRPr="00111EF8">
        <w:rPr>
          <w:rFonts w:asciiTheme="minorHAnsi" w:hAnsiTheme="minorHAnsi" w:cstheme="minorHAnsi"/>
          <w:sz w:val="20"/>
          <w:szCs w:val="20"/>
          <w:lang w:val="fr-FR"/>
        </w:rPr>
        <w:t xml:space="preserve">de participation </w:t>
      </w:r>
      <w:r w:rsidR="00977106" w:rsidRPr="00111EF8">
        <w:rPr>
          <w:rFonts w:asciiTheme="minorHAnsi" w:hAnsiTheme="minorHAnsi" w:cstheme="minorHAnsi"/>
          <w:sz w:val="20"/>
          <w:szCs w:val="20"/>
          <w:lang w:val="fr-FR"/>
        </w:rPr>
        <w:t>en annexe afin de me communiquer les informations concernant la participation de votre fille/fils à la journée Futur en tous genres. Ces informations seront rassemblées pour la classe et envoyées au bureau de Futur en tous genres. Les informations sont traitées de manière confidentielle. Merci pour votre soutien.</w:t>
      </w:r>
    </w:p>
    <w:p w14:paraId="6875448F" w14:textId="77777777" w:rsidR="006163D5" w:rsidRPr="00111EF8" w:rsidRDefault="006163D5" w:rsidP="007C4BA8">
      <w:pPr>
        <w:ind w:left="0"/>
        <w:jc w:val="both"/>
        <w:rPr>
          <w:rFonts w:asciiTheme="minorHAnsi" w:hAnsiTheme="minorHAnsi" w:cstheme="minorHAnsi"/>
          <w:sz w:val="20"/>
          <w:szCs w:val="20"/>
          <w:lang w:val="fr-FR"/>
        </w:rPr>
      </w:pPr>
    </w:p>
    <w:p w14:paraId="75D4170F" w14:textId="77777777" w:rsidR="006163D5" w:rsidRPr="00111EF8" w:rsidRDefault="00977106" w:rsidP="007C4BA8">
      <w:pPr>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 xml:space="preserve">Je souhaite à </w:t>
      </w:r>
      <w:proofErr w:type="spellStart"/>
      <w:r w:rsidRPr="00111EF8">
        <w:rPr>
          <w:rFonts w:asciiTheme="minorHAnsi" w:hAnsiTheme="minorHAnsi" w:cstheme="minorHAnsi"/>
          <w:sz w:val="20"/>
          <w:szCs w:val="20"/>
          <w:lang w:val="fr-FR"/>
        </w:rPr>
        <w:t>tou·te·s</w:t>
      </w:r>
      <w:proofErr w:type="spellEnd"/>
      <w:r w:rsidRPr="00111EF8">
        <w:rPr>
          <w:rFonts w:asciiTheme="minorHAnsi" w:hAnsiTheme="minorHAnsi" w:cstheme="minorHAnsi"/>
          <w:sz w:val="20"/>
          <w:szCs w:val="20"/>
          <w:lang w:val="fr-FR"/>
        </w:rPr>
        <w:t xml:space="preserve"> une passionnante journée Futur en tous genres.</w:t>
      </w:r>
    </w:p>
    <w:p w14:paraId="648596FA" w14:textId="77777777" w:rsidR="006163D5" w:rsidRPr="00111EF8" w:rsidRDefault="006163D5" w:rsidP="007C4BA8">
      <w:pPr>
        <w:ind w:left="0"/>
        <w:jc w:val="both"/>
        <w:rPr>
          <w:rFonts w:asciiTheme="minorHAnsi" w:hAnsiTheme="minorHAnsi" w:cstheme="minorHAnsi"/>
          <w:sz w:val="20"/>
          <w:szCs w:val="20"/>
          <w:lang w:val="fr-FR"/>
        </w:rPr>
      </w:pPr>
    </w:p>
    <w:p w14:paraId="73FDF0D3" w14:textId="77777777" w:rsidR="006163D5" w:rsidRPr="00111EF8" w:rsidRDefault="00977106" w:rsidP="007C4BA8">
      <w:pPr>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Meilleures salutations,</w:t>
      </w:r>
    </w:p>
    <w:p w14:paraId="700CC017" w14:textId="77777777" w:rsidR="006163D5" w:rsidRPr="00111EF8" w:rsidRDefault="006163D5" w:rsidP="007C4BA8">
      <w:pPr>
        <w:ind w:left="0"/>
        <w:jc w:val="both"/>
        <w:rPr>
          <w:rFonts w:asciiTheme="minorHAnsi" w:hAnsiTheme="minorHAnsi" w:cstheme="minorHAnsi"/>
          <w:sz w:val="20"/>
          <w:szCs w:val="20"/>
          <w:lang w:val="fr-FR"/>
        </w:rPr>
      </w:pPr>
    </w:p>
    <w:p w14:paraId="343232DC" w14:textId="77777777" w:rsidR="006163D5" w:rsidRPr="00111EF8" w:rsidRDefault="00977106" w:rsidP="007C4BA8">
      <w:pPr>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Annexes :</w:t>
      </w:r>
    </w:p>
    <w:p w14:paraId="04D5E92F" w14:textId="77777777" w:rsidR="006163D5" w:rsidRPr="00111EF8" w:rsidRDefault="00977106" w:rsidP="007C4BA8">
      <w:pPr>
        <w:ind w:left="0"/>
        <w:jc w:val="both"/>
        <w:rPr>
          <w:rFonts w:asciiTheme="minorHAnsi" w:hAnsiTheme="minorHAnsi" w:cstheme="minorHAnsi"/>
          <w:sz w:val="20"/>
          <w:szCs w:val="20"/>
          <w:lang w:val="fr-FR"/>
        </w:rPr>
      </w:pPr>
      <w:r w:rsidRPr="00111EF8">
        <w:rPr>
          <w:rFonts w:asciiTheme="minorHAnsi" w:hAnsiTheme="minorHAnsi" w:cstheme="minorHAnsi"/>
          <w:sz w:val="20"/>
          <w:szCs w:val="20"/>
          <w:lang w:val="fr-FR"/>
        </w:rPr>
        <w:t>Flyer Futur en tous genres</w:t>
      </w:r>
    </w:p>
    <w:p w14:paraId="1D5F5996" w14:textId="0296353B" w:rsidR="006163D5" w:rsidRPr="00111EF8" w:rsidRDefault="00977106" w:rsidP="007C4BA8">
      <w:pPr>
        <w:ind w:left="0"/>
        <w:jc w:val="both"/>
        <w:rPr>
          <w:rFonts w:asciiTheme="minorHAnsi" w:hAnsiTheme="minorHAnsi" w:cstheme="minorHAnsi"/>
          <w:b/>
          <w:sz w:val="20"/>
          <w:szCs w:val="20"/>
          <w:lang w:val="fr-FR"/>
        </w:rPr>
      </w:pPr>
      <w:r w:rsidRPr="00111EF8">
        <w:rPr>
          <w:rFonts w:asciiTheme="minorHAnsi" w:hAnsiTheme="minorHAnsi" w:cstheme="minorHAnsi"/>
          <w:sz w:val="20"/>
          <w:szCs w:val="20"/>
          <w:lang w:val="fr-FR"/>
        </w:rPr>
        <w:t>Formulaire</w:t>
      </w:r>
      <w:r w:rsidR="00614C85" w:rsidRPr="00111EF8">
        <w:rPr>
          <w:rFonts w:asciiTheme="minorHAnsi" w:hAnsiTheme="minorHAnsi" w:cstheme="minorHAnsi"/>
          <w:sz w:val="20"/>
          <w:szCs w:val="20"/>
          <w:lang w:val="fr-FR"/>
        </w:rPr>
        <w:t xml:space="preserve"> de participation </w:t>
      </w:r>
      <w:r w:rsidRPr="00111EF8">
        <w:rPr>
          <w:rFonts w:asciiTheme="minorHAnsi" w:hAnsiTheme="minorHAnsi" w:cstheme="minorHAnsi"/>
          <w:sz w:val="20"/>
          <w:szCs w:val="20"/>
          <w:lang w:val="fr-FR"/>
        </w:rPr>
        <w:t>pour le concours</w:t>
      </w:r>
    </w:p>
    <w:p w14:paraId="6DFC9B18" w14:textId="01B632E6" w:rsidR="006163D5" w:rsidRPr="00BB6280" w:rsidRDefault="00977106" w:rsidP="001834BD">
      <w:pPr>
        <w:pageBreakBefore/>
        <w:spacing w:line="276" w:lineRule="auto"/>
        <w:ind w:left="0"/>
        <w:rPr>
          <w:rFonts w:ascii="Calibri" w:hAnsi="Calibri" w:cs="Calibri"/>
          <w:b/>
          <w:color w:val="000000" w:themeColor="text1"/>
          <w:sz w:val="24"/>
          <w:szCs w:val="24"/>
          <w:lang w:val="fr-FR"/>
        </w:rPr>
      </w:pPr>
      <w:r w:rsidRPr="00BB6280">
        <w:rPr>
          <w:rFonts w:ascii="Calibri" w:hAnsi="Calibri" w:cs="Calibri"/>
          <w:b/>
          <w:color w:val="000000" w:themeColor="text1"/>
          <w:sz w:val="24"/>
          <w:szCs w:val="24"/>
          <w:lang w:val="fr-FR"/>
        </w:rPr>
        <w:lastRenderedPageBreak/>
        <w:t xml:space="preserve">Formulaire </w:t>
      </w:r>
      <w:r w:rsidR="00614C85" w:rsidRPr="00BB6280">
        <w:rPr>
          <w:rFonts w:ascii="Calibri" w:hAnsi="Calibri" w:cs="Calibri"/>
          <w:b/>
          <w:color w:val="000000" w:themeColor="text1"/>
          <w:sz w:val="24"/>
          <w:szCs w:val="24"/>
          <w:lang w:val="fr-FR"/>
        </w:rPr>
        <w:t xml:space="preserve">de participation </w:t>
      </w:r>
      <w:r w:rsidRPr="00BB6280">
        <w:rPr>
          <w:rFonts w:ascii="Calibri" w:hAnsi="Calibri" w:cs="Calibri"/>
          <w:b/>
          <w:color w:val="000000" w:themeColor="text1"/>
          <w:sz w:val="24"/>
          <w:szCs w:val="24"/>
          <w:lang w:val="fr-FR"/>
        </w:rPr>
        <w:t>pour le concours</w:t>
      </w:r>
    </w:p>
    <w:p w14:paraId="0ED6CC20" w14:textId="1ECE75E7" w:rsidR="006163D5" w:rsidRPr="00BB6280" w:rsidRDefault="00614C85" w:rsidP="00111EF8">
      <w:pPr>
        <w:tabs>
          <w:tab w:val="left" w:pos="3969"/>
          <w:tab w:val="left" w:leader="underscore" w:pos="7938"/>
        </w:tabs>
        <w:spacing w:line="360" w:lineRule="auto"/>
        <w:ind w:left="0"/>
        <w:rPr>
          <w:rFonts w:ascii="Calibri" w:hAnsi="Calibri" w:cs="Calibri"/>
          <w:sz w:val="20"/>
          <w:szCs w:val="20"/>
          <w:lang w:val="fr-FR"/>
        </w:rPr>
      </w:pPr>
      <w:r w:rsidRPr="00BB6280">
        <w:rPr>
          <w:rFonts w:ascii="Calibri" w:hAnsi="Calibri" w:cs="Calibri"/>
          <w:bCs/>
          <w:sz w:val="20"/>
          <w:szCs w:val="20"/>
          <w:lang w:val="fr-FR"/>
        </w:rPr>
        <w:t xml:space="preserve">Veuillez indiquer si votre enfant participe au programme de base ou à un atelier thématique. </w:t>
      </w:r>
      <w:r w:rsidR="00111EF8" w:rsidRPr="00BB6280">
        <w:rPr>
          <w:rFonts w:ascii="Calibri" w:hAnsi="Calibri" w:cs="Calibri"/>
          <w:sz w:val="20"/>
          <w:szCs w:val="20"/>
          <w:lang w:val="fr-FR"/>
        </w:rPr>
        <w:t>S'il vous plaît, assurez-vous que le formulaire dûment rempli soit remis à l'établissement scolaire avant le … novembre 20… ou envoyez-le à l'adresse suivante :</w:t>
      </w:r>
    </w:p>
    <w:p w14:paraId="217928E3" w14:textId="3BBED467" w:rsidR="00614C85" w:rsidRPr="00BB6280" w:rsidRDefault="00614C85" w:rsidP="001834BD">
      <w:pPr>
        <w:spacing w:line="276" w:lineRule="auto"/>
        <w:ind w:left="0"/>
        <w:rPr>
          <w:rFonts w:ascii="Calibri" w:hAnsi="Calibri" w:cs="Calibri"/>
          <w:b/>
          <w:sz w:val="20"/>
          <w:szCs w:val="20"/>
          <w:lang w:val="fr-FR"/>
        </w:rPr>
      </w:pPr>
    </w:p>
    <w:p w14:paraId="74AB873E" w14:textId="33EFB297" w:rsidR="00614C85" w:rsidRPr="00BB6280" w:rsidRDefault="00614C85" w:rsidP="00614C85">
      <w:pPr>
        <w:spacing w:line="276" w:lineRule="auto"/>
        <w:ind w:left="0"/>
        <w:rPr>
          <w:rFonts w:ascii="Calibri" w:hAnsi="Calibri" w:cs="Calibri"/>
          <w:b/>
          <w:color w:val="000000" w:themeColor="text1"/>
          <w:sz w:val="24"/>
          <w:szCs w:val="24"/>
          <w:lang w:val="fr-FR"/>
        </w:rPr>
      </w:pPr>
      <w:r w:rsidRPr="00BB6280">
        <w:rPr>
          <w:rFonts w:ascii="Calibri" w:hAnsi="Calibri" w:cs="Calibri"/>
          <w:b/>
          <w:color w:val="000000" w:themeColor="text1"/>
          <w:sz w:val="24"/>
          <w:szCs w:val="24"/>
          <w:lang w:val="fr-FR"/>
        </w:rPr>
        <w:t>Programme de base</w:t>
      </w:r>
    </w:p>
    <w:p w14:paraId="22E75128" w14:textId="73703953" w:rsidR="00614C85" w:rsidRPr="00BB6280" w:rsidRDefault="00614C85" w:rsidP="001834BD">
      <w:pPr>
        <w:spacing w:line="276" w:lineRule="auto"/>
        <w:ind w:left="0"/>
        <w:rPr>
          <w:rFonts w:ascii="Calibri" w:hAnsi="Calibri" w:cs="Calibri"/>
          <w:b/>
          <w:sz w:val="20"/>
          <w:szCs w:val="20"/>
          <w:lang w:val="fr-FR"/>
        </w:rPr>
      </w:pPr>
    </w:p>
    <w:p w14:paraId="6161AA62" w14:textId="0ED39C83" w:rsidR="006163D5" w:rsidRPr="00BB6280" w:rsidRDefault="00000000" w:rsidP="00614C85">
      <w:pPr>
        <w:spacing w:line="360" w:lineRule="auto"/>
        <w:ind w:left="0"/>
        <w:rPr>
          <w:rFonts w:ascii="Calibri" w:hAnsi="Calibri" w:cs="Calibri"/>
          <w:sz w:val="20"/>
          <w:szCs w:val="20"/>
          <w:lang w:val="fr-FR"/>
        </w:rPr>
      </w:pPr>
      <w:sdt>
        <w:sdtPr>
          <w:rPr>
            <w:rFonts w:ascii="Calibri" w:hAnsi="Calibri" w:cs="Calibri"/>
            <w:b/>
            <w:sz w:val="20"/>
            <w:szCs w:val="20"/>
            <w:lang w:val="fr-FR" w:eastAsia="en-US"/>
          </w:rPr>
          <w:id w:val="-45684622"/>
          <w14:checkbox>
            <w14:checked w14:val="0"/>
            <w14:checkedState w14:val="2612" w14:font="MS Gothic"/>
            <w14:uncheckedState w14:val="2610" w14:font="MS Gothic"/>
          </w14:checkbox>
        </w:sdtPr>
        <w:sdtContent>
          <w:r w:rsidR="00614C85" w:rsidRPr="00BB6280">
            <w:rPr>
              <w:rFonts w:ascii="Segoe UI Symbol" w:eastAsia="MS Gothic" w:hAnsi="Segoe UI Symbol" w:cs="Segoe UI Symbol"/>
              <w:b/>
              <w:sz w:val="20"/>
              <w:szCs w:val="20"/>
              <w:lang w:val="fr-FR" w:eastAsia="en-US"/>
            </w:rPr>
            <w:t>☐</w:t>
          </w:r>
        </w:sdtContent>
      </w:sdt>
      <w:r w:rsidR="00614C85" w:rsidRPr="00BB6280">
        <w:rPr>
          <w:rFonts w:ascii="Calibri" w:hAnsi="Calibri" w:cs="Calibri"/>
          <w:b/>
          <w:sz w:val="20"/>
          <w:szCs w:val="20"/>
          <w:lang w:val="fr-FR"/>
        </w:rPr>
        <w:t xml:space="preserve"> Mon enfant</w:t>
      </w:r>
      <w:r w:rsidR="00977106" w:rsidRPr="00BB6280">
        <w:rPr>
          <w:rFonts w:ascii="Calibri" w:hAnsi="Calibri" w:cs="Calibri"/>
          <w:b/>
          <w:sz w:val="20"/>
          <w:szCs w:val="20"/>
          <w:lang w:val="fr-FR"/>
        </w:rPr>
        <w:t xml:space="preserve"> participe à la journée Futur en tous genres en accompagnant une personne de son entourage sur son lieu de travail :</w:t>
      </w:r>
    </w:p>
    <w:p w14:paraId="7AD26BBB" w14:textId="0EDD5FD1" w:rsidR="006163D5" w:rsidRPr="00BB6280" w:rsidRDefault="00614C85" w:rsidP="00614C85">
      <w:pPr>
        <w:spacing w:line="360" w:lineRule="auto"/>
        <w:ind w:left="3969" w:hanging="3969"/>
        <w:rPr>
          <w:rFonts w:ascii="Calibri" w:hAnsi="Calibri" w:cs="Calibri"/>
          <w:sz w:val="20"/>
          <w:szCs w:val="20"/>
          <w:lang w:val="fr-FR"/>
        </w:rPr>
      </w:pPr>
      <w:r w:rsidRPr="00BB6280">
        <w:rPr>
          <w:rFonts w:ascii="Calibri" w:hAnsi="Calibri" w:cs="Calibri"/>
          <w:sz w:val="20"/>
          <w:szCs w:val="20"/>
          <w:lang w:val="fr-FR"/>
        </w:rPr>
        <w:t>Genre :</w:t>
      </w:r>
      <w:r w:rsidRPr="00BB6280">
        <w:rPr>
          <w:rFonts w:ascii="Calibri" w:hAnsi="Calibri" w:cs="Calibri"/>
          <w:sz w:val="20"/>
          <w:szCs w:val="20"/>
          <w:lang w:val="fr-FR"/>
        </w:rPr>
        <w:tab/>
      </w:r>
      <w:sdt>
        <w:sdtPr>
          <w:rPr>
            <w:rFonts w:ascii="Calibri" w:hAnsi="Calibri" w:cs="Calibri"/>
            <w:bCs/>
            <w:sz w:val="20"/>
            <w:szCs w:val="20"/>
            <w:lang w:val="fr-FR"/>
          </w:rPr>
          <w:id w:val="-253352010"/>
          <w14:checkbox>
            <w14:checked w14:val="0"/>
            <w14:checkedState w14:val="2612" w14:font="MS Gothic"/>
            <w14:uncheckedState w14:val="2610" w14:font="MS Gothic"/>
          </w14:checkbox>
        </w:sdtPr>
        <w:sdtContent>
          <w:r w:rsidRPr="00BB6280">
            <w:rPr>
              <w:rFonts w:ascii="Segoe UI Symbol" w:eastAsia="MS Gothic" w:hAnsi="Segoe UI Symbol" w:cs="Segoe UI Symbol"/>
              <w:bCs/>
              <w:sz w:val="20"/>
              <w:szCs w:val="20"/>
              <w:lang w:val="fr-FR"/>
            </w:rPr>
            <w:t>☐</w:t>
          </w:r>
        </w:sdtContent>
      </w:sdt>
      <w:r w:rsidRPr="00BB6280">
        <w:rPr>
          <w:rFonts w:ascii="Calibri" w:hAnsi="Calibri" w:cs="Calibri"/>
          <w:bCs/>
          <w:sz w:val="20"/>
          <w:szCs w:val="20"/>
          <w:lang w:val="fr-FR"/>
        </w:rPr>
        <w:t xml:space="preserve"> Fille</w:t>
      </w:r>
      <w:r w:rsidRPr="00BB6280">
        <w:rPr>
          <w:rFonts w:ascii="Calibri" w:hAnsi="Calibri" w:cs="Calibri"/>
          <w:bCs/>
          <w:sz w:val="20"/>
          <w:szCs w:val="20"/>
          <w:lang w:val="fr-FR"/>
        </w:rPr>
        <w:tab/>
      </w:r>
      <w:sdt>
        <w:sdtPr>
          <w:rPr>
            <w:rFonts w:ascii="Calibri" w:hAnsi="Calibri" w:cs="Calibri"/>
            <w:bCs/>
            <w:sz w:val="20"/>
            <w:szCs w:val="20"/>
            <w:lang w:val="fr-FR"/>
          </w:rPr>
          <w:id w:val="-1784955722"/>
          <w14:checkbox>
            <w14:checked w14:val="0"/>
            <w14:checkedState w14:val="2612" w14:font="MS Gothic"/>
            <w14:uncheckedState w14:val="2610" w14:font="MS Gothic"/>
          </w14:checkbox>
        </w:sdtPr>
        <w:sdtContent>
          <w:r w:rsidRPr="00BB6280">
            <w:rPr>
              <w:rFonts w:ascii="Segoe UI Symbol" w:eastAsia="MS Gothic" w:hAnsi="Segoe UI Symbol" w:cs="Segoe UI Symbol"/>
              <w:bCs/>
              <w:sz w:val="20"/>
              <w:szCs w:val="20"/>
              <w:lang w:val="fr-FR"/>
            </w:rPr>
            <w:t>☐</w:t>
          </w:r>
        </w:sdtContent>
      </w:sdt>
      <w:r w:rsidRPr="00BB6280">
        <w:rPr>
          <w:rFonts w:ascii="Calibri" w:hAnsi="Calibri" w:cs="Calibri"/>
          <w:bCs/>
          <w:sz w:val="20"/>
          <w:szCs w:val="20"/>
          <w:lang w:val="fr-FR"/>
        </w:rPr>
        <w:t xml:space="preserve"> Garçon</w:t>
      </w:r>
    </w:p>
    <w:p w14:paraId="757BE7FB" w14:textId="77777777" w:rsidR="006163D5" w:rsidRPr="00BB6280" w:rsidRDefault="00977106" w:rsidP="001834BD">
      <w:pPr>
        <w:tabs>
          <w:tab w:val="left" w:pos="3969"/>
          <w:tab w:val="left" w:leader="underscore" w:pos="7938"/>
          <w:tab w:val="left" w:leader="underscore" w:pos="12191"/>
        </w:tabs>
        <w:spacing w:line="360" w:lineRule="auto"/>
        <w:ind w:left="0"/>
        <w:rPr>
          <w:rFonts w:ascii="Calibri" w:hAnsi="Calibri" w:cs="Calibri"/>
          <w:sz w:val="20"/>
          <w:szCs w:val="20"/>
          <w:lang w:val="fr-FR"/>
        </w:rPr>
      </w:pPr>
      <w:r w:rsidRPr="00BB6280">
        <w:rPr>
          <w:rFonts w:ascii="Calibri" w:hAnsi="Calibri" w:cs="Calibri"/>
          <w:sz w:val="20"/>
          <w:szCs w:val="20"/>
          <w:lang w:val="fr-FR"/>
        </w:rPr>
        <w:t>Prénom et nom de l'élève :</w:t>
      </w:r>
      <w:r w:rsidRPr="00BB6280">
        <w:rPr>
          <w:rFonts w:ascii="Calibri" w:hAnsi="Calibri" w:cs="Calibri"/>
          <w:sz w:val="20"/>
          <w:szCs w:val="20"/>
          <w:lang w:val="fr-FR"/>
        </w:rPr>
        <w:tab/>
      </w:r>
      <w:r w:rsidRPr="00BB6280">
        <w:rPr>
          <w:rFonts w:ascii="Calibri" w:hAnsi="Calibri" w:cs="Calibri"/>
          <w:sz w:val="20"/>
          <w:szCs w:val="20"/>
          <w:lang w:val="fr-FR"/>
        </w:rPr>
        <w:tab/>
      </w:r>
    </w:p>
    <w:p w14:paraId="2D7F7C8C" w14:textId="77777777" w:rsidR="006163D5" w:rsidRPr="00BB6280" w:rsidRDefault="00977106" w:rsidP="001834BD">
      <w:pPr>
        <w:tabs>
          <w:tab w:val="left" w:pos="3969"/>
          <w:tab w:val="left" w:leader="underscore" w:pos="7938"/>
          <w:tab w:val="left" w:leader="underscore" w:pos="12191"/>
        </w:tabs>
        <w:spacing w:line="360" w:lineRule="auto"/>
        <w:ind w:left="0"/>
        <w:rPr>
          <w:rFonts w:ascii="Calibri" w:hAnsi="Calibri" w:cs="Calibri"/>
          <w:sz w:val="20"/>
          <w:szCs w:val="20"/>
          <w:lang w:val="fr-FR"/>
        </w:rPr>
      </w:pPr>
      <w:r w:rsidRPr="00BB6280">
        <w:rPr>
          <w:rFonts w:ascii="Calibri" w:hAnsi="Calibri" w:cs="Calibri"/>
          <w:sz w:val="20"/>
          <w:szCs w:val="20"/>
          <w:lang w:val="fr-FR"/>
        </w:rPr>
        <w:t>Degré scolaire :</w:t>
      </w:r>
      <w:r w:rsidRPr="00BB6280">
        <w:rPr>
          <w:rFonts w:ascii="Calibri" w:hAnsi="Calibri" w:cs="Calibri"/>
          <w:sz w:val="20"/>
          <w:szCs w:val="20"/>
          <w:lang w:val="fr-FR"/>
        </w:rPr>
        <w:tab/>
      </w:r>
      <w:r w:rsidRPr="00BB6280">
        <w:rPr>
          <w:rFonts w:ascii="Calibri" w:hAnsi="Calibri" w:cs="Calibri"/>
          <w:sz w:val="20"/>
          <w:szCs w:val="20"/>
          <w:lang w:val="fr-FR"/>
        </w:rPr>
        <w:tab/>
      </w:r>
    </w:p>
    <w:p w14:paraId="58123EC0" w14:textId="4173C387" w:rsidR="006163D5" w:rsidRPr="00BB6280" w:rsidRDefault="00977106" w:rsidP="001834BD">
      <w:pPr>
        <w:tabs>
          <w:tab w:val="left" w:pos="3969"/>
          <w:tab w:val="left" w:leader="underscore" w:pos="7938"/>
        </w:tabs>
        <w:spacing w:line="360" w:lineRule="auto"/>
        <w:ind w:left="0"/>
        <w:rPr>
          <w:rFonts w:ascii="Calibri" w:hAnsi="Calibri" w:cs="Calibri"/>
          <w:sz w:val="20"/>
          <w:szCs w:val="20"/>
          <w:lang w:val="fr-FR"/>
        </w:rPr>
      </w:pPr>
      <w:r w:rsidRPr="00BB6280">
        <w:rPr>
          <w:rFonts w:ascii="Calibri" w:hAnsi="Calibri" w:cs="Calibri"/>
          <w:sz w:val="20"/>
          <w:szCs w:val="20"/>
          <w:lang w:val="fr-FR"/>
        </w:rPr>
        <w:t>Personne accompagnante :</w:t>
      </w:r>
      <w:r w:rsidR="00614C85" w:rsidRPr="00BB6280">
        <w:rPr>
          <w:rFonts w:ascii="Calibri" w:hAnsi="Calibri" w:cs="Calibri"/>
          <w:sz w:val="20"/>
          <w:szCs w:val="20"/>
          <w:lang w:val="fr-FR"/>
        </w:rPr>
        <w:t xml:space="preserve"> </w:t>
      </w:r>
      <w:r w:rsidR="00614C85" w:rsidRPr="00BB6280">
        <w:rPr>
          <w:rFonts w:ascii="Calibri" w:hAnsi="Calibri" w:cs="Calibri"/>
          <w:sz w:val="20"/>
          <w:szCs w:val="20"/>
          <w:lang w:val="fr-FR"/>
        </w:rPr>
        <w:tab/>
      </w:r>
      <w:sdt>
        <w:sdtPr>
          <w:rPr>
            <w:rFonts w:ascii="Calibri" w:hAnsi="Calibri" w:cs="Calibri"/>
            <w:sz w:val="20"/>
            <w:szCs w:val="20"/>
            <w:lang w:val="fr-FR"/>
          </w:rPr>
          <w:id w:val="2110539765"/>
          <w14:checkbox>
            <w14:checked w14:val="0"/>
            <w14:checkedState w14:val="2612" w14:font="MS Gothic"/>
            <w14:uncheckedState w14:val="2610" w14:font="MS Gothic"/>
          </w14:checkbox>
        </w:sdtPr>
        <w:sdtContent>
          <w:r w:rsidR="00614C85" w:rsidRPr="00BB6280">
            <w:rPr>
              <w:rFonts w:ascii="Segoe UI Symbol" w:hAnsi="Segoe UI Symbol" w:cs="Segoe UI Symbol"/>
              <w:sz w:val="20"/>
              <w:szCs w:val="20"/>
              <w:lang w:val="fr-FR"/>
            </w:rPr>
            <w:t>☐</w:t>
          </w:r>
        </w:sdtContent>
      </w:sdt>
      <w:r w:rsidR="00614C85" w:rsidRPr="00BB6280">
        <w:rPr>
          <w:rFonts w:ascii="Calibri" w:hAnsi="Calibri" w:cs="Calibri"/>
          <w:sz w:val="20"/>
          <w:szCs w:val="20"/>
          <w:lang w:val="fr-FR"/>
        </w:rPr>
        <w:t xml:space="preserve"> Père</w:t>
      </w:r>
    </w:p>
    <w:p w14:paraId="7D08AADA" w14:textId="6E5992A4" w:rsidR="00614C85" w:rsidRPr="00BB6280" w:rsidRDefault="00614C85" w:rsidP="00614C85">
      <w:pPr>
        <w:tabs>
          <w:tab w:val="left" w:pos="3969"/>
          <w:tab w:val="left" w:leader="underscore" w:pos="7938"/>
        </w:tabs>
        <w:spacing w:line="360" w:lineRule="auto"/>
        <w:ind w:left="0"/>
        <w:rPr>
          <w:rFonts w:ascii="Calibri" w:hAnsi="Calibri" w:cs="Calibri"/>
          <w:sz w:val="20"/>
          <w:szCs w:val="20"/>
          <w:lang w:val="fr-FR"/>
        </w:rPr>
      </w:pPr>
      <w:r w:rsidRPr="00BB6280">
        <w:rPr>
          <w:rFonts w:ascii="Calibri" w:hAnsi="Calibri" w:cs="Calibri"/>
          <w:sz w:val="20"/>
          <w:szCs w:val="20"/>
          <w:lang w:val="fr-FR"/>
        </w:rPr>
        <w:tab/>
      </w:r>
      <w:r w:rsidRPr="00BB6280">
        <w:rPr>
          <w:rFonts w:ascii="Segoe UI Symbol" w:hAnsi="Segoe UI Symbol" w:cs="Segoe UI Symbol"/>
          <w:sz w:val="20"/>
          <w:szCs w:val="20"/>
          <w:lang w:val="fr-FR"/>
        </w:rPr>
        <w:t>☐</w:t>
      </w:r>
      <w:r w:rsidRPr="00BB6280">
        <w:rPr>
          <w:rFonts w:ascii="Calibri" w:hAnsi="Calibri" w:cs="Calibri"/>
          <w:sz w:val="20"/>
          <w:szCs w:val="20"/>
          <w:lang w:val="fr-FR"/>
        </w:rPr>
        <w:t xml:space="preserve"> Mère</w:t>
      </w:r>
    </w:p>
    <w:p w14:paraId="508F69F3" w14:textId="7F859AE5" w:rsidR="00614C85" w:rsidRPr="00BB6280" w:rsidRDefault="00614C85" w:rsidP="00614C85">
      <w:pPr>
        <w:tabs>
          <w:tab w:val="left" w:pos="3969"/>
          <w:tab w:val="left" w:leader="underscore" w:pos="7938"/>
        </w:tabs>
        <w:spacing w:line="360" w:lineRule="auto"/>
        <w:ind w:left="0"/>
        <w:rPr>
          <w:rFonts w:ascii="Calibri" w:hAnsi="Calibri" w:cs="Calibri"/>
          <w:sz w:val="20"/>
          <w:szCs w:val="20"/>
          <w:lang w:val="fr-FR"/>
        </w:rPr>
      </w:pPr>
      <w:r w:rsidRPr="00BB6280">
        <w:rPr>
          <w:rFonts w:ascii="Calibri" w:hAnsi="Calibri" w:cs="Calibri"/>
          <w:sz w:val="20"/>
          <w:szCs w:val="20"/>
          <w:lang w:val="fr-FR"/>
        </w:rPr>
        <w:tab/>
      </w:r>
      <w:r w:rsidRPr="00BB6280">
        <w:rPr>
          <w:rFonts w:ascii="Segoe UI Symbol" w:hAnsi="Segoe UI Symbol" w:cs="Segoe UI Symbol"/>
          <w:sz w:val="20"/>
          <w:szCs w:val="20"/>
          <w:lang w:val="fr-FR"/>
        </w:rPr>
        <w:t>☐</w:t>
      </w:r>
      <w:r w:rsidRPr="00BB6280">
        <w:rPr>
          <w:rFonts w:ascii="Calibri" w:hAnsi="Calibri" w:cs="Calibri"/>
          <w:sz w:val="20"/>
          <w:szCs w:val="20"/>
          <w:lang w:val="fr-FR"/>
        </w:rPr>
        <w:t xml:space="preserve"> Autre personne : </w:t>
      </w:r>
      <w:r w:rsidRPr="00BB6280">
        <w:rPr>
          <w:rFonts w:ascii="Calibri" w:hAnsi="Calibri" w:cs="Calibri"/>
          <w:sz w:val="20"/>
          <w:szCs w:val="20"/>
          <w:lang w:val="fr-FR"/>
        </w:rPr>
        <w:tab/>
      </w:r>
    </w:p>
    <w:p w14:paraId="4FB77FE6" w14:textId="301AF7FA" w:rsidR="00614C85" w:rsidRPr="00BB6280" w:rsidRDefault="00614C85" w:rsidP="001834BD">
      <w:pPr>
        <w:tabs>
          <w:tab w:val="left" w:pos="3969"/>
          <w:tab w:val="left" w:leader="underscore" w:pos="7938"/>
        </w:tabs>
        <w:spacing w:line="360" w:lineRule="auto"/>
        <w:ind w:left="0"/>
        <w:rPr>
          <w:rFonts w:ascii="Calibri" w:hAnsi="Calibri" w:cs="Calibri"/>
          <w:sz w:val="20"/>
          <w:szCs w:val="20"/>
          <w:lang w:val="fr-FR"/>
        </w:rPr>
      </w:pPr>
      <w:r w:rsidRPr="00BB6280">
        <w:rPr>
          <w:rFonts w:ascii="Calibri" w:hAnsi="Calibri" w:cs="Calibri"/>
          <w:sz w:val="20"/>
          <w:szCs w:val="20"/>
          <w:lang w:val="fr-FR"/>
        </w:rPr>
        <w:t xml:space="preserve">Entreprise/organisation : </w:t>
      </w:r>
      <w:r w:rsidRPr="00BB6280">
        <w:rPr>
          <w:rFonts w:ascii="Calibri" w:hAnsi="Calibri" w:cs="Calibri"/>
          <w:sz w:val="20"/>
          <w:szCs w:val="20"/>
          <w:lang w:val="fr-FR"/>
        </w:rPr>
        <w:tab/>
      </w:r>
      <w:r w:rsidRPr="00BB6280">
        <w:rPr>
          <w:rFonts w:ascii="Calibri" w:hAnsi="Calibri" w:cs="Calibri"/>
          <w:sz w:val="20"/>
          <w:szCs w:val="20"/>
          <w:lang w:val="fr-FR"/>
        </w:rPr>
        <w:tab/>
      </w:r>
    </w:p>
    <w:p w14:paraId="4EFE2763" w14:textId="3B40DED9" w:rsidR="006163D5" w:rsidRPr="00BB6280" w:rsidRDefault="00614C85" w:rsidP="001834BD">
      <w:pPr>
        <w:tabs>
          <w:tab w:val="left" w:pos="3969"/>
          <w:tab w:val="left" w:leader="underscore" w:pos="7938"/>
        </w:tabs>
        <w:spacing w:line="360" w:lineRule="auto"/>
        <w:ind w:left="0"/>
        <w:rPr>
          <w:rFonts w:ascii="Calibri" w:hAnsi="Calibri" w:cs="Calibri"/>
          <w:sz w:val="20"/>
          <w:szCs w:val="20"/>
          <w:lang w:val="fr-FR"/>
        </w:rPr>
      </w:pPr>
      <w:r w:rsidRPr="00BB6280">
        <w:rPr>
          <w:rFonts w:ascii="Calibri" w:hAnsi="Calibri" w:cs="Calibri"/>
          <w:sz w:val="20"/>
          <w:szCs w:val="20"/>
          <w:lang w:val="fr-FR"/>
        </w:rPr>
        <w:t>Formation/Métier/Domaine d'activité</w:t>
      </w:r>
      <w:r w:rsidR="00977106" w:rsidRPr="00BB6280">
        <w:rPr>
          <w:rFonts w:ascii="Calibri" w:hAnsi="Calibri" w:cs="Calibri"/>
          <w:sz w:val="20"/>
          <w:szCs w:val="20"/>
          <w:lang w:val="fr-FR"/>
        </w:rPr>
        <w:t xml:space="preserve"> :</w:t>
      </w:r>
      <w:r w:rsidR="00977106" w:rsidRPr="00BB6280">
        <w:rPr>
          <w:rFonts w:ascii="Calibri" w:hAnsi="Calibri" w:cs="Calibri"/>
          <w:sz w:val="20"/>
          <w:szCs w:val="20"/>
          <w:lang w:val="fr-FR"/>
        </w:rPr>
        <w:tab/>
      </w:r>
      <w:r w:rsidR="00977106" w:rsidRPr="00BB6280">
        <w:rPr>
          <w:rFonts w:ascii="Calibri" w:hAnsi="Calibri" w:cs="Calibri"/>
          <w:sz w:val="20"/>
          <w:szCs w:val="20"/>
          <w:lang w:val="fr-FR"/>
        </w:rPr>
        <w:tab/>
      </w:r>
    </w:p>
    <w:p w14:paraId="66F9364A" w14:textId="77777777" w:rsidR="00657B54" w:rsidRPr="00BB6280" w:rsidRDefault="00657B54" w:rsidP="00657B54">
      <w:pPr>
        <w:spacing w:line="276" w:lineRule="auto"/>
        <w:ind w:left="0"/>
        <w:rPr>
          <w:rFonts w:ascii="Calibri" w:hAnsi="Calibri" w:cs="Calibri"/>
          <w:b/>
          <w:color w:val="F15E54" w:themeColor="text2"/>
          <w:sz w:val="24"/>
          <w:szCs w:val="24"/>
          <w:lang w:val="fr-FR"/>
        </w:rPr>
      </w:pPr>
    </w:p>
    <w:p w14:paraId="0739E06D" w14:textId="56EA5704" w:rsidR="006163D5" w:rsidRPr="00BB6280" w:rsidRDefault="00657B54" w:rsidP="00657B54">
      <w:pPr>
        <w:spacing w:line="276" w:lineRule="auto"/>
        <w:ind w:left="0"/>
        <w:rPr>
          <w:rFonts w:ascii="Calibri" w:hAnsi="Calibri" w:cs="Calibri"/>
          <w:b/>
          <w:color w:val="000000" w:themeColor="text1"/>
          <w:sz w:val="24"/>
          <w:szCs w:val="24"/>
          <w:lang w:val="fr-FR"/>
        </w:rPr>
      </w:pPr>
      <w:r w:rsidRPr="00BB6280">
        <w:rPr>
          <w:rFonts w:ascii="Calibri" w:hAnsi="Calibri" w:cs="Calibri"/>
          <w:b/>
          <w:color w:val="000000" w:themeColor="text1"/>
          <w:sz w:val="24"/>
          <w:szCs w:val="24"/>
          <w:lang w:val="fr-FR"/>
        </w:rPr>
        <w:t>Atelier thématique</w:t>
      </w:r>
    </w:p>
    <w:p w14:paraId="4D1E746A" w14:textId="1FD55F53" w:rsidR="006163D5" w:rsidRPr="00BB6280" w:rsidRDefault="00000000" w:rsidP="001834BD">
      <w:pPr>
        <w:spacing w:line="360" w:lineRule="auto"/>
        <w:ind w:left="0"/>
        <w:rPr>
          <w:rFonts w:ascii="Calibri" w:hAnsi="Calibri" w:cs="Calibri"/>
          <w:sz w:val="20"/>
          <w:szCs w:val="20"/>
          <w:lang w:val="fr-CH"/>
        </w:rPr>
      </w:pPr>
      <w:sdt>
        <w:sdtPr>
          <w:rPr>
            <w:rFonts w:ascii="Calibri" w:hAnsi="Calibri" w:cs="Calibri"/>
            <w:b/>
            <w:sz w:val="20"/>
            <w:szCs w:val="20"/>
            <w:lang w:val="fr-FR" w:eastAsia="en-US"/>
          </w:rPr>
          <w:id w:val="-1258293124"/>
          <w14:checkbox>
            <w14:checked w14:val="0"/>
            <w14:checkedState w14:val="2612" w14:font="MS Gothic"/>
            <w14:uncheckedState w14:val="2610" w14:font="MS Gothic"/>
          </w14:checkbox>
        </w:sdtPr>
        <w:sdtContent>
          <w:r w:rsidR="00111EF8" w:rsidRPr="00BB6280">
            <w:rPr>
              <w:rFonts w:ascii="Segoe UI Symbol" w:eastAsia="MS Gothic" w:hAnsi="Segoe UI Symbol" w:cs="Segoe UI Symbol"/>
              <w:b/>
              <w:sz w:val="20"/>
              <w:szCs w:val="20"/>
              <w:lang w:val="fr-FR" w:eastAsia="en-US"/>
            </w:rPr>
            <w:t>☐</w:t>
          </w:r>
        </w:sdtContent>
      </w:sdt>
      <w:r w:rsidR="00111EF8" w:rsidRPr="00BB6280">
        <w:rPr>
          <w:rFonts w:ascii="Calibri" w:hAnsi="Calibri" w:cs="Calibri"/>
          <w:b/>
          <w:sz w:val="20"/>
          <w:szCs w:val="20"/>
          <w:lang w:val="fr-FR"/>
        </w:rPr>
        <w:t xml:space="preserve"> </w:t>
      </w:r>
      <w:r w:rsidR="00614C85" w:rsidRPr="00BB6280">
        <w:rPr>
          <w:rFonts w:ascii="Calibri" w:hAnsi="Calibri" w:cs="Calibri"/>
          <w:b/>
          <w:sz w:val="20"/>
          <w:szCs w:val="20"/>
          <w:lang w:val="fr-FR"/>
        </w:rPr>
        <w:t>Mon enfant</w:t>
      </w:r>
      <w:r w:rsidR="00977106" w:rsidRPr="00BB6280">
        <w:rPr>
          <w:rFonts w:ascii="Calibri" w:hAnsi="Calibri" w:cs="Calibri"/>
          <w:b/>
          <w:sz w:val="20"/>
          <w:szCs w:val="20"/>
          <w:lang w:val="fr-FR"/>
        </w:rPr>
        <w:t xml:space="preserve"> participe à la journée Futur en tous en s'inscrivant à un atelier thématique sur le site </w:t>
      </w:r>
      <w:hyperlink r:id="rId8" w:history="1">
        <w:r w:rsidR="00BB6280" w:rsidRPr="00BB6280">
          <w:rPr>
            <w:rStyle w:val="Lienhypertexte"/>
            <w:rFonts w:ascii="Calibri" w:hAnsi="Calibri" w:cs="Calibri"/>
            <w:b/>
            <w:sz w:val="20"/>
            <w:szCs w:val="20"/>
            <w:lang w:val="fr-CH"/>
          </w:rPr>
          <w:t>www.futurentousgenres.ch/ateliers</w:t>
        </w:r>
      </w:hyperlink>
      <w:r w:rsidR="00BB6280" w:rsidRPr="00BB6280">
        <w:rPr>
          <w:rFonts w:ascii="Calibri" w:hAnsi="Calibri" w:cs="Calibri"/>
          <w:b/>
          <w:sz w:val="20"/>
          <w:szCs w:val="20"/>
          <w:lang w:val="fr-CH"/>
        </w:rPr>
        <w:t xml:space="preserve"> :</w:t>
      </w:r>
    </w:p>
    <w:p w14:paraId="105F5A48" w14:textId="77777777" w:rsidR="00111EF8" w:rsidRPr="00BB6280" w:rsidRDefault="00111EF8" w:rsidP="00111EF8">
      <w:pPr>
        <w:spacing w:line="360" w:lineRule="auto"/>
        <w:ind w:left="3969" w:hanging="3969"/>
        <w:rPr>
          <w:rFonts w:ascii="Calibri" w:hAnsi="Calibri" w:cs="Calibri"/>
          <w:sz w:val="20"/>
          <w:szCs w:val="20"/>
          <w:lang w:val="fr-FR"/>
        </w:rPr>
      </w:pPr>
      <w:r w:rsidRPr="00BB6280">
        <w:rPr>
          <w:rFonts w:ascii="Calibri" w:hAnsi="Calibri" w:cs="Calibri"/>
          <w:sz w:val="20"/>
          <w:szCs w:val="20"/>
          <w:lang w:val="fr-FR"/>
        </w:rPr>
        <w:t>Genre :</w:t>
      </w:r>
      <w:r w:rsidRPr="00BB6280">
        <w:rPr>
          <w:rFonts w:ascii="Calibri" w:hAnsi="Calibri" w:cs="Calibri"/>
          <w:sz w:val="20"/>
          <w:szCs w:val="20"/>
          <w:lang w:val="fr-FR"/>
        </w:rPr>
        <w:tab/>
      </w:r>
      <w:sdt>
        <w:sdtPr>
          <w:rPr>
            <w:rFonts w:ascii="Calibri" w:hAnsi="Calibri" w:cs="Calibri"/>
            <w:bCs/>
            <w:sz w:val="20"/>
            <w:szCs w:val="20"/>
            <w:lang w:val="fr-FR"/>
          </w:rPr>
          <w:id w:val="-1491023666"/>
          <w14:checkbox>
            <w14:checked w14:val="0"/>
            <w14:checkedState w14:val="2612" w14:font="MS Gothic"/>
            <w14:uncheckedState w14:val="2610" w14:font="MS Gothic"/>
          </w14:checkbox>
        </w:sdtPr>
        <w:sdtContent>
          <w:r w:rsidRPr="00BB6280">
            <w:rPr>
              <w:rFonts w:ascii="Segoe UI Symbol" w:eastAsia="MS Gothic" w:hAnsi="Segoe UI Symbol" w:cs="Segoe UI Symbol"/>
              <w:bCs/>
              <w:sz w:val="20"/>
              <w:szCs w:val="20"/>
              <w:lang w:val="fr-FR"/>
            </w:rPr>
            <w:t>☐</w:t>
          </w:r>
        </w:sdtContent>
      </w:sdt>
      <w:r w:rsidRPr="00BB6280">
        <w:rPr>
          <w:rFonts w:ascii="Calibri" w:hAnsi="Calibri" w:cs="Calibri"/>
          <w:bCs/>
          <w:sz w:val="20"/>
          <w:szCs w:val="20"/>
          <w:lang w:val="fr-FR"/>
        </w:rPr>
        <w:t xml:space="preserve"> Fille</w:t>
      </w:r>
      <w:r w:rsidRPr="00BB6280">
        <w:rPr>
          <w:rFonts w:ascii="Calibri" w:hAnsi="Calibri" w:cs="Calibri"/>
          <w:bCs/>
          <w:sz w:val="20"/>
          <w:szCs w:val="20"/>
          <w:lang w:val="fr-FR"/>
        </w:rPr>
        <w:tab/>
      </w:r>
      <w:sdt>
        <w:sdtPr>
          <w:rPr>
            <w:rFonts w:ascii="Calibri" w:hAnsi="Calibri" w:cs="Calibri"/>
            <w:bCs/>
            <w:sz w:val="20"/>
            <w:szCs w:val="20"/>
            <w:lang w:val="fr-FR"/>
          </w:rPr>
          <w:id w:val="-189684730"/>
          <w14:checkbox>
            <w14:checked w14:val="0"/>
            <w14:checkedState w14:val="2612" w14:font="MS Gothic"/>
            <w14:uncheckedState w14:val="2610" w14:font="MS Gothic"/>
          </w14:checkbox>
        </w:sdtPr>
        <w:sdtContent>
          <w:r w:rsidRPr="00BB6280">
            <w:rPr>
              <w:rFonts w:ascii="Segoe UI Symbol" w:eastAsia="MS Gothic" w:hAnsi="Segoe UI Symbol" w:cs="Segoe UI Symbol"/>
              <w:bCs/>
              <w:sz w:val="20"/>
              <w:szCs w:val="20"/>
              <w:lang w:val="fr-FR"/>
            </w:rPr>
            <w:t>☐</w:t>
          </w:r>
        </w:sdtContent>
      </w:sdt>
      <w:r w:rsidRPr="00BB6280">
        <w:rPr>
          <w:rFonts w:ascii="Calibri" w:hAnsi="Calibri" w:cs="Calibri"/>
          <w:bCs/>
          <w:sz w:val="20"/>
          <w:szCs w:val="20"/>
          <w:lang w:val="fr-FR"/>
        </w:rPr>
        <w:t xml:space="preserve"> Garçon</w:t>
      </w:r>
    </w:p>
    <w:p w14:paraId="351747AF" w14:textId="77777777" w:rsidR="00111EF8" w:rsidRPr="00BB6280" w:rsidRDefault="00111EF8" w:rsidP="00111EF8">
      <w:pPr>
        <w:tabs>
          <w:tab w:val="left" w:pos="3969"/>
          <w:tab w:val="left" w:leader="underscore" w:pos="7938"/>
          <w:tab w:val="left" w:leader="underscore" w:pos="12191"/>
        </w:tabs>
        <w:spacing w:line="360" w:lineRule="auto"/>
        <w:ind w:left="0"/>
        <w:rPr>
          <w:rFonts w:ascii="Calibri" w:hAnsi="Calibri" w:cs="Calibri"/>
          <w:sz w:val="20"/>
          <w:szCs w:val="20"/>
          <w:lang w:val="fr-FR"/>
        </w:rPr>
      </w:pPr>
      <w:r w:rsidRPr="00BB6280">
        <w:rPr>
          <w:rFonts w:ascii="Calibri" w:hAnsi="Calibri" w:cs="Calibri"/>
          <w:sz w:val="20"/>
          <w:szCs w:val="20"/>
          <w:lang w:val="fr-FR"/>
        </w:rPr>
        <w:t>Prénom et nom de l'élève :</w:t>
      </w:r>
      <w:r w:rsidRPr="00BB6280">
        <w:rPr>
          <w:rFonts w:ascii="Calibri" w:hAnsi="Calibri" w:cs="Calibri"/>
          <w:sz w:val="20"/>
          <w:szCs w:val="20"/>
          <w:lang w:val="fr-FR"/>
        </w:rPr>
        <w:tab/>
      </w:r>
      <w:r w:rsidRPr="00BB6280">
        <w:rPr>
          <w:rFonts w:ascii="Calibri" w:hAnsi="Calibri" w:cs="Calibri"/>
          <w:sz w:val="20"/>
          <w:szCs w:val="20"/>
          <w:lang w:val="fr-FR"/>
        </w:rPr>
        <w:tab/>
      </w:r>
    </w:p>
    <w:p w14:paraId="5925E202" w14:textId="77777777" w:rsidR="00111EF8" w:rsidRPr="00BB6280" w:rsidRDefault="00111EF8" w:rsidP="00111EF8">
      <w:pPr>
        <w:tabs>
          <w:tab w:val="left" w:pos="3969"/>
          <w:tab w:val="left" w:leader="underscore" w:pos="7938"/>
          <w:tab w:val="left" w:leader="underscore" w:pos="12191"/>
        </w:tabs>
        <w:spacing w:line="360" w:lineRule="auto"/>
        <w:ind w:left="0"/>
        <w:rPr>
          <w:rFonts w:ascii="Calibri" w:hAnsi="Calibri" w:cs="Calibri"/>
          <w:sz w:val="20"/>
          <w:szCs w:val="20"/>
          <w:lang w:val="fr-FR"/>
        </w:rPr>
      </w:pPr>
      <w:r w:rsidRPr="00BB6280">
        <w:rPr>
          <w:rFonts w:ascii="Calibri" w:hAnsi="Calibri" w:cs="Calibri"/>
          <w:sz w:val="20"/>
          <w:szCs w:val="20"/>
          <w:lang w:val="fr-FR"/>
        </w:rPr>
        <w:t>Degré scolaire :</w:t>
      </w:r>
      <w:r w:rsidRPr="00BB6280">
        <w:rPr>
          <w:rFonts w:ascii="Calibri" w:hAnsi="Calibri" w:cs="Calibri"/>
          <w:sz w:val="20"/>
          <w:szCs w:val="20"/>
          <w:lang w:val="fr-FR"/>
        </w:rPr>
        <w:tab/>
      </w:r>
      <w:r w:rsidRPr="00BB6280">
        <w:rPr>
          <w:rFonts w:ascii="Calibri" w:hAnsi="Calibri" w:cs="Calibri"/>
          <w:sz w:val="20"/>
          <w:szCs w:val="20"/>
          <w:lang w:val="fr-FR"/>
        </w:rPr>
        <w:tab/>
      </w:r>
    </w:p>
    <w:p w14:paraId="115A6D68" w14:textId="2D9CE657" w:rsidR="00111EF8" w:rsidRPr="00BB6280" w:rsidRDefault="004B5C2E" w:rsidP="00C41216">
      <w:pPr>
        <w:tabs>
          <w:tab w:val="left" w:pos="3969"/>
          <w:tab w:val="left" w:leader="underscore" w:pos="7938"/>
        </w:tabs>
        <w:spacing w:line="360" w:lineRule="auto"/>
        <w:ind w:left="0"/>
        <w:rPr>
          <w:rFonts w:ascii="Calibri" w:hAnsi="Calibri" w:cs="Calibri"/>
          <w:sz w:val="20"/>
          <w:szCs w:val="20"/>
          <w:lang w:val="fr-FR"/>
        </w:rPr>
      </w:pPr>
      <w:r w:rsidRPr="00BB6280">
        <w:rPr>
          <w:rFonts w:ascii="Calibri" w:hAnsi="Calibri" w:cs="Calibri"/>
          <w:sz w:val="20"/>
          <w:szCs w:val="20"/>
          <w:lang w:val="fr-FR"/>
        </w:rPr>
        <w:t xml:space="preserve">Nom de l'atelier thématique </w:t>
      </w:r>
      <w:r w:rsidR="00111EF8" w:rsidRPr="00BB6280">
        <w:rPr>
          <w:rFonts w:ascii="Calibri" w:hAnsi="Calibri" w:cs="Calibri"/>
          <w:sz w:val="20"/>
          <w:szCs w:val="20"/>
          <w:lang w:val="fr-FR"/>
        </w:rPr>
        <w:t xml:space="preserve">: </w:t>
      </w:r>
      <w:r w:rsidR="00111EF8" w:rsidRPr="00BB6280">
        <w:rPr>
          <w:rFonts w:ascii="Calibri" w:hAnsi="Calibri" w:cs="Calibri"/>
          <w:sz w:val="20"/>
          <w:szCs w:val="20"/>
          <w:lang w:val="fr-FR"/>
        </w:rPr>
        <w:tab/>
      </w:r>
      <w:r w:rsidR="00C41216" w:rsidRPr="00BB6280">
        <w:rPr>
          <w:rFonts w:ascii="Calibri" w:hAnsi="Calibri" w:cs="Calibri"/>
          <w:sz w:val="20"/>
          <w:szCs w:val="20"/>
          <w:lang w:val="fr-FR"/>
        </w:rPr>
        <w:tab/>
      </w:r>
    </w:p>
    <w:p w14:paraId="5523EAF3" w14:textId="77777777" w:rsidR="00111EF8" w:rsidRPr="00BB6280" w:rsidRDefault="00111EF8" w:rsidP="00111EF8">
      <w:pPr>
        <w:tabs>
          <w:tab w:val="left" w:pos="3969"/>
          <w:tab w:val="left" w:leader="underscore" w:pos="7938"/>
        </w:tabs>
        <w:spacing w:line="360" w:lineRule="auto"/>
        <w:ind w:left="0"/>
        <w:rPr>
          <w:rFonts w:ascii="Calibri" w:hAnsi="Calibri" w:cs="Calibri"/>
          <w:sz w:val="20"/>
          <w:szCs w:val="20"/>
          <w:lang w:val="fr-FR"/>
        </w:rPr>
      </w:pPr>
      <w:r w:rsidRPr="00BB6280">
        <w:rPr>
          <w:rFonts w:ascii="Calibri" w:hAnsi="Calibri" w:cs="Calibri"/>
          <w:sz w:val="20"/>
          <w:szCs w:val="20"/>
          <w:lang w:val="fr-FR"/>
        </w:rPr>
        <w:t xml:space="preserve">Entreprise/organisation : </w:t>
      </w:r>
      <w:r w:rsidRPr="00BB6280">
        <w:rPr>
          <w:rFonts w:ascii="Calibri" w:hAnsi="Calibri" w:cs="Calibri"/>
          <w:sz w:val="20"/>
          <w:szCs w:val="20"/>
          <w:lang w:val="fr-FR"/>
        </w:rPr>
        <w:tab/>
      </w:r>
      <w:r w:rsidRPr="00BB6280">
        <w:rPr>
          <w:rFonts w:ascii="Calibri" w:hAnsi="Calibri" w:cs="Calibri"/>
          <w:sz w:val="20"/>
          <w:szCs w:val="20"/>
          <w:lang w:val="fr-FR"/>
        </w:rPr>
        <w:tab/>
      </w:r>
    </w:p>
    <w:p w14:paraId="5DF940A5" w14:textId="77777777" w:rsidR="00111EF8" w:rsidRPr="00BB6280" w:rsidRDefault="00111EF8" w:rsidP="00111EF8">
      <w:pPr>
        <w:tabs>
          <w:tab w:val="left" w:pos="3969"/>
          <w:tab w:val="left" w:leader="underscore" w:pos="7938"/>
        </w:tabs>
        <w:spacing w:line="360" w:lineRule="auto"/>
        <w:ind w:left="0"/>
        <w:rPr>
          <w:rFonts w:ascii="Calibri" w:hAnsi="Calibri" w:cs="Calibri"/>
          <w:sz w:val="20"/>
          <w:szCs w:val="20"/>
          <w:lang w:val="fr-FR"/>
        </w:rPr>
      </w:pPr>
      <w:r w:rsidRPr="00BB6280">
        <w:rPr>
          <w:rFonts w:ascii="Calibri" w:hAnsi="Calibri" w:cs="Calibri"/>
          <w:sz w:val="20"/>
          <w:szCs w:val="20"/>
          <w:lang w:val="fr-FR"/>
        </w:rPr>
        <w:t>Formation/Métier/Domaine d'activité :</w:t>
      </w:r>
      <w:r w:rsidRPr="00BB6280">
        <w:rPr>
          <w:rFonts w:ascii="Calibri" w:hAnsi="Calibri" w:cs="Calibri"/>
          <w:sz w:val="20"/>
          <w:szCs w:val="20"/>
          <w:lang w:val="fr-FR"/>
        </w:rPr>
        <w:tab/>
      </w:r>
      <w:r w:rsidRPr="00BB6280">
        <w:rPr>
          <w:rFonts w:ascii="Calibri" w:hAnsi="Calibri" w:cs="Calibri"/>
          <w:sz w:val="20"/>
          <w:szCs w:val="20"/>
          <w:lang w:val="fr-FR"/>
        </w:rPr>
        <w:tab/>
      </w:r>
    </w:p>
    <w:p w14:paraId="700762EA" w14:textId="77777777" w:rsidR="006163D5" w:rsidRPr="00BB6280" w:rsidRDefault="006163D5" w:rsidP="001834BD">
      <w:pPr>
        <w:tabs>
          <w:tab w:val="left" w:pos="3969"/>
          <w:tab w:val="left" w:leader="underscore" w:pos="7938"/>
        </w:tabs>
        <w:spacing w:line="360" w:lineRule="auto"/>
        <w:ind w:left="0"/>
        <w:rPr>
          <w:rFonts w:ascii="Calibri" w:hAnsi="Calibri" w:cs="Calibri"/>
          <w:sz w:val="20"/>
          <w:szCs w:val="20"/>
          <w:lang w:val="fr-FR"/>
        </w:rPr>
      </w:pPr>
    </w:p>
    <w:p w14:paraId="7D873365" w14:textId="77777777" w:rsidR="00111EF8" w:rsidRPr="00BB6280" w:rsidRDefault="00111EF8" w:rsidP="00111EF8">
      <w:pPr>
        <w:tabs>
          <w:tab w:val="left" w:pos="3969"/>
          <w:tab w:val="left" w:leader="underscore" w:pos="7938"/>
        </w:tabs>
        <w:spacing w:line="360" w:lineRule="auto"/>
        <w:ind w:left="0"/>
        <w:rPr>
          <w:rFonts w:ascii="Calibri" w:hAnsi="Calibri" w:cs="Calibri"/>
          <w:b/>
          <w:bCs/>
          <w:lang w:val="fr-FR"/>
        </w:rPr>
      </w:pPr>
    </w:p>
    <w:p w14:paraId="056E3AF4" w14:textId="3653E7E7" w:rsidR="00111EF8" w:rsidRPr="00BB6280" w:rsidRDefault="00111EF8" w:rsidP="00111EF8">
      <w:pPr>
        <w:tabs>
          <w:tab w:val="left" w:pos="3969"/>
          <w:tab w:val="left" w:leader="underscore" w:pos="7938"/>
        </w:tabs>
        <w:spacing w:line="360" w:lineRule="auto"/>
        <w:ind w:left="0"/>
        <w:rPr>
          <w:rFonts w:ascii="Calibri" w:hAnsi="Calibri" w:cs="Calibri"/>
          <w:b/>
          <w:bCs/>
          <w:lang w:val="fr-FR"/>
        </w:rPr>
      </w:pPr>
      <w:r w:rsidRPr="00BB6280">
        <w:rPr>
          <w:rFonts w:ascii="Calibri" w:hAnsi="Calibri" w:cs="Calibri"/>
          <w:b/>
          <w:bCs/>
          <w:lang w:val="fr-FR"/>
        </w:rPr>
        <w:t>Informations sur la protection des données</w:t>
      </w:r>
      <w:r w:rsidR="00BB0FAC" w:rsidRPr="00BB6280">
        <w:rPr>
          <w:rStyle w:val="Appelnotedebasdep"/>
          <w:rFonts w:ascii="Calibri" w:hAnsi="Calibri" w:cs="Calibri"/>
          <w:b/>
          <w:bCs/>
          <w:lang w:val="fr-FR"/>
        </w:rPr>
        <w:footnoteReference w:id="1"/>
      </w:r>
      <w:r w:rsidRPr="00BB6280">
        <w:rPr>
          <w:rFonts w:ascii="Calibri" w:hAnsi="Calibri" w:cs="Calibri"/>
          <w:b/>
          <w:bCs/>
          <w:lang w:val="fr-FR"/>
        </w:rPr>
        <w:t xml:space="preserve"> </w:t>
      </w:r>
      <w:r w:rsidRPr="00BB6280">
        <w:rPr>
          <w:rFonts w:ascii="Calibri" w:hAnsi="Calibri" w:cs="Calibri"/>
          <w:lang w:val="fr-FR"/>
        </w:rPr>
        <w:t>:</w:t>
      </w:r>
      <w:r w:rsidR="00BB0FAC" w:rsidRPr="00BB6280">
        <w:rPr>
          <w:rFonts w:ascii="Calibri" w:hAnsi="Calibri" w:cs="Calibri"/>
          <w:lang w:val="fr-FR"/>
        </w:rPr>
        <w:t xml:space="preserve"> </w:t>
      </w:r>
    </w:p>
    <w:p w14:paraId="24904FDE" w14:textId="4FAAD303" w:rsidR="006163D5" w:rsidRPr="00BB6280" w:rsidRDefault="00111EF8" w:rsidP="00111EF8">
      <w:pPr>
        <w:tabs>
          <w:tab w:val="left" w:pos="3969"/>
          <w:tab w:val="left" w:leader="underscore" w:pos="7938"/>
        </w:tabs>
        <w:spacing w:line="360" w:lineRule="auto"/>
        <w:ind w:left="0"/>
        <w:rPr>
          <w:rFonts w:ascii="Calibri" w:hAnsi="Calibri" w:cs="Calibri"/>
          <w:lang w:val="fr-FR"/>
        </w:rPr>
      </w:pPr>
      <w:r w:rsidRPr="00BB6280">
        <w:rPr>
          <w:rFonts w:ascii="Calibri" w:hAnsi="Calibri" w:cs="Calibri"/>
          <w:lang w:val="fr-FR"/>
        </w:rPr>
        <w:t xml:space="preserve">Les données sont traitées de manière confidentielle.  </w:t>
      </w:r>
      <w:r w:rsidR="00D45C81" w:rsidRPr="00BB6280">
        <w:rPr>
          <w:rFonts w:ascii="Calibri" w:hAnsi="Calibri" w:cs="Calibri"/>
          <w:lang w:val="fr-FR"/>
        </w:rPr>
        <w:t>Si la classe de votre enfant est tirée au sort</w:t>
      </w:r>
      <w:r w:rsidRPr="00BB6280">
        <w:rPr>
          <w:rFonts w:ascii="Calibri" w:hAnsi="Calibri" w:cs="Calibri"/>
          <w:lang w:val="fr-FR"/>
        </w:rPr>
        <w:t xml:space="preserve">, </w:t>
      </w:r>
      <w:proofErr w:type="gramStart"/>
      <w:r w:rsidRPr="00BB6280">
        <w:rPr>
          <w:rFonts w:ascii="Calibri" w:hAnsi="Calibri" w:cs="Calibri"/>
          <w:lang w:val="fr-FR"/>
        </w:rPr>
        <w:t>seul</w:t>
      </w:r>
      <w:r w:rsidR="00BB0FAC" w:rsidRPr="00BB6280">
        <w:rPr>
          <w:rFonts w:ascii="Calibri" w:hAnsi="Calibri" w:cs="Calibri"/>
          <w:lang w:val="fr-FR"/>
        </w:rPr>
        <w:t>s</w:t>
      </w:r>
      <w:r w:rsidRPr="00BB6280">
        <w:rPr>
          <w:rFonts w:ascii="Calibri" w:hAnsi="Calibri" w:cs="Calibri"/>
          <w:lang w:val="fr-FR"/>
        </w:rPr>
        <w:t xml:space="preserve"> le nom</w:t>
      </w:r>
      <w:proofErr w:type="gramEnd"/>
      <w:r w:rsidRPr="00BB6280">
        <w:rPr>
          <w:rFonts w:ascii="Calibri" w:hAnsi="Calibri" w:cs="Calibri"/>
          <w:lang w:val="fr-FR"/>
        </w:rPr>
        <w:t xml:space="preserve"> de l'</w:t>
      </w:r>
      <w:proofErr w:type="spellStart"/>
      <w:r w:rsidRPr="00BB6280">
        <w:rPr>
          <w:rFonts w:ascii="Calibri" w:hAnsi="Calibri" w:cs="Calibri"/>
          <w:lang w:val="fr-FR"/>
        </w:rPr>
        <w:t>enseignant·</w:t>
      </w:r>
      <w:r w:rsidR="00BB0FAC" w:rsidRPr="00BB6280">
        <w:rPr>
          <w:rFonts w:ascii="Calibri" w:hAnsi="Calibri" w:cs="Calibri"/>
          <w:lang w:val="fr-FR"/>
        </w:rPr>
        <w:t>e</w:t>
      </w:r>
      <w:proofErr w:type="spellEnd"/>
      <w:r w:rsidRPr="00BB6280">
        <w:rPr>
          <w:rFonts w:ascii="Calibri" w:hAnsi="Calibri" w:cs="Calibri"/>
          <w:lang w:val="fr-FR"/>
        </w:rPr>
        <w:t>, la classe, le lieu de scolarisation et le canton seront publiés.</w:t>
      </w:r>
    </w:p>
    <w:sectPr w:rsidR="006163D5" w:rsidRPr="00BB62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9DC9" w14:textId="77777777" w:rsidR="00145289" w:rsidRDefault="00145289">
      <w:r>
        <w:separator/>
      </w:r>
    </w:p>
  </w:endnote>
  <w:endnote w:type="continuationSeparator" w:id="0">
    <w:p w14:paraId="6B00C30B" w14:textId="77777777" w:rsidR="00145289" w:rsidRDefault="001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FE3E" w14:textId="77777777" w:rsidR="006D511D" w:rsidRDefault="006D51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EE94" w14:textId="77777777" w:rsidR="006D511D" w:rsidRDefault="006D511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2229" w14:textId="77777777" w:rsidR="006D511D" w:rsidRDefault="006D51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5F2A" w14:textId="77777777" w:rsidR="00145289" w:rsidRDefault="00145289">
      <w:r>
        <w:separator/>
      </w:r>
    </w:p>
  </w:footnote>
  <w:footnote w:type="continuationSeparator" w:id="0">
    <w:p w14:paraId="4158DF1B" w14:textId="77777777" w:rsidR="00145289" w:rsidRDefault="00145289">
      <w:r>
        <w:continuationSeparator/>
      </w:r>
    </w:p>
  </w:footnote>
  <w:footnote w:id="1">
    <w:p w14:paraId="5F673DFD" w14:textId="4DDC4E28" w:rsidR="00BB0FAC" w:rsidRPr="00BB6280" w:rsidRDefault="00BB0FAC" w:rsidP="00BB6280">
      <w:pPr>
        <w:pStyle w:val="Notedebasdepage"/>
        <w:ind w:left="0"/>
        <w:rPr>
          <w:rFonts w:ascii="Calibri" w:hAnsi="Calibri" w:cs="Calibri"/>
          <w:lang w:val="fr-CH"/>
        </w:rPr>
      </w:pPr>
      <w:r w:rsidRPr="00BB6280">
        <w:rPr>
          <w:rStyle w:val="Appelnotedebasdep"/>
          <w:rFonts w:ascii="Calibri" w:hAnsi="Calibri" w:cs="Calibri"/>
          <w:sz w:val="16"/>
          <w:szCs w:val="16"/>
        </w:rPr>
        <w:footnoteRef/>
      </w:r>
      <w:r w:rsidRPr="00BB6280">
        <w:rPr>
          <w:rFonts w:ascii="Calibri" w:hAnsi="Calibri" w:cs="Calibri"/>
          <w:sz w:val="16"/>
          <w:szCs w:val="16"/>
          <w:lang w:val="fr-CH"/>
        </w:rPr>
        <w:t xml:space="preserve"> </w:t>
      </w:r>
      <w:r w:rsidRPr="00BB6280">
        <w:rPr>
          <w:rFonts w:ascii="Calibri" w:hAnsi="Calibri" w:cs="Calibri"/>
          <w:b/>
          <w:bCs/>
          <w:sz w:val="16"/>
          <w:szCs w:val="16"/>
          <w:lang w:val="fr-CH"/>
        </w:rPr>
        <w:t>Protection des données</w:t>
      </w:r>
      <w:r w:rsidRPr="00BB6280">
        <w:rPr>
          <w:rFonts w:ascii="Calibri" w:hAnsi="Calibri" w:cs="Calibri"/>
          <w:sz w:val="16"/>
          <w:szCs w:val="16"/>
          <w:lang w:val="fr-CH"/>
        </w:rPr>
        <w:t xml:space="preserve"> : </w:t>
      </w:r>
      <w:hyperlink r:id="rId1" w:history="1">
        <w:r w:rsidR="00BB6280" w:rsidRPr="00BB6280">
          <w:rPr>
            <w:rStyle w:val="Lienhypertexte"/>
            <w:rFonts w:ascii="Calibri" w:hAnsi="Calibri" w:cs="Calibri"/>
            <w:sz w:val="16"/>
            <w:szCs w:val="16"/>
            <w:lang w:val="fr-CH"/>
          </w:rPr>
          <w:t>www.futurentousgenres.ch/politique-protection-des-donnees</w:t>
        </w:r>
      </w:hyperlink>
      <w:r w:rsidR="00BB6280" w:rsidRPr="00BB6280">
        <w:rPr>
          <w:rFonts w:ascii="Calibri" w:hAnsi="Calibri" w:cs="Calibri"/>
          <w:sz w:val="16"/>
          <w:szCs w:val="16"/>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68D7" w14:textId="77777777" w:rsidR="006D511D" w:rsidRDefault="006D51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1F90" w14:textId="57530512" w:rsidR="006163D5" w:rsidRDefault="006163D5">
    <w:pPr>
      <w:pStyle w:val="En-tte"/>
      <w:jc w:val="both"/>
    </w:pPr>
  </w:p>
  <w:p w14:paraId="5201E9CE" w14:textId="77777777" w:rsidR="00F655A7" w:rsidRPr="00F655A7" w:rsidRDefault="00F655A7" w:rsidP="004F3B94">
    <w:pPr>
      <w:pStyle w:val="En-tte"/>
      <w:ind w:left="0"/>
      <w:jc w:val="both"/>
    </w:pPr>
    <w:r w:rsidRPr="00F655A7">
      <w:rPr>
        <w:noProof/>
      </w:rPr>
      <w:drawing>
        <wp:inline distT="0" distB="0" distL="0" distR="0" wp14:anchorId="2E735A4E" wp14:editId="6F71AF39">
          <wp:extent cx="2438400" cy="699911"/>
          <wp:effectExtent l="0" t="0" r="0" b="5080"/>
          <wp:docPr id="2141673889" name="Image 2141673889"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007187" name="Image 1" descr="Une image contenant texte, Police, Graph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99911"/>
                  </a:xfrm>
                  <a:prstGeom prst="rect">
                    <a:avLst/>
                  </a:prstGeom>
                  <a:noFill/>
                  <a:ln>
                    <a:noFill/>
                  </a:ln>
                </pic:spPr>
              </pic:pic>
            </a:graphicData>
          </a:graphic>
        </wp:inline>
      </w:drawing>
    </w:r>
  </w:p>
  <w:p w14:paraId="7E919D71" w14:textId="77777777" w:rsidR="006163D5" w:rsidRDefault="006163D5">
    <w:pPr>
      <w:pStyle w:val="En-tt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A653" w14:textId="6D146E9F" w:rsidR="006163D5" w:rsidRDefault="00EB674C" w:rsidP="001834BD">
    <w:pPr>
      <w:pStyle w:val="En-tte"/>
      <w:ind w:left="0"/>
    </w:pPr>
    <w:r w:rsidRPr="00EB674C">
      <w:rPr>
        <w:noProof/>
      </w:rPr>
      <w:drawing>
        <wp:inline distT="0" distB="0" distL="0" distR="0" wp14:anchorId="0122934E" wp14:editId="2D4C04F6">
          <wp:extent cx="2438400" cy="699911"/>
          <wp:effectExtent l="0" t="0" r="0" b="5080"/>
          <wp:docPr id="1689813001" name="Image 1689813001"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007187" name="Image 1" descr="Une image contenant texte, Police, Graph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169" cy="711326"/>
                  </a:xfrm>
                  <a:prstGeom prst="rect">
                    <a:avLst/>
                  </a:prstGeom>
                  <a:noFill/>
                  <a:ln>
                    <a:noFill/>
                  </a:ln>
                </pic:spPr>
              </pic:pic>
            </a:graphicData>
          </a:graphic>
        </wp:inline>
      </w:drawing>
    </w:r>
  </w:p>
  <w:p w14:paraId="152DA3E8" w14:textId="77777777" w:rsidR="001834BD" w:rsidRDefault="001834BD" w:rsidP="001834BD">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Arial" w:hAnsi="Arial" w:cs="Arial" w:hint="default"/>
        <w:sz w:val="24"/>
        <w:lang w:val="fr-FR"/>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360" w:hanging="360"/>
      </w:pPr>
      <w:rPr>
        <w:rFonts w:ascii="Arial" w:hAnsi="Arial" w:cs="Arial" w:hint="default"/>
        <w:sz w:val="24"/>
        <w:lang w:val="fr-FR"/>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77384272">
    <w:abstractNumId w:val="0"/>
  </w:num>
  <w:num w:numId="2" w16cid:durableId="986203063">
    <w:abstractNumId w:val="1"/>
  </w:num>
  <w:num w:numId="3" w16cid:durableId="2122842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06"/>
    <w:rsid w:val="00044F00"/>
    <w:rsid w:val="00111EF8"/>
    <w:rsid w:val="00123E3F"/>
    <w:rsid w:val="001439F0"/>
    <w:rsid w:val="00145289"/>
    <w:rsid w:val="00166734"/>
    <w:rsid w:val="00177D16"/>
    <w:rsid w:val="001834BD"/>
    <w:rsid w:val="00187BE5"/>
    <w:rsid w:val="001A67C6"/>
    <w:rsid w:val="00230D53"/>
    <w:rsid w:val="002A1AC1"/>
    <w:rsid w:val="003072D7"/>
    <w:rsid w:val="00346BEF"/>
    <w:rsid w:val="0041472E"/>
    <w:rsid w:val="00416F84"/>
    <w:rsid w:val="004A5E88"/>
    <w:rsid w:val="004B5C2E"/>
    <w:rsid w:val="004F3B94"/>
    <w:rsid w:val="005B7CAD"/>
    <w:rsid w:val="005E4712"/>
    <w:rsid w:val="00614C85"/>
    <w:rsid w:val="006163D5"/>
    <w:rsid w:val="00657B54"/>
    <w:rsid w:val="006D511D"/>
    <w:rsid w:val="006F59EE"/>
    <w:rsid w:val="00715983"/>
    <w:rsid w:val="00797BC1"/>
    <w:rsid w:val="007C4BA8"/>
    <w:rsid w:val="00977106"/>
    <w:rsid w:val="009B1171"/>
    <w:rsid w:val="00AC03CE"/>
    <w:rsid w:val="00B2704A"/>
    <w:rsid w:val="00BA0F18"/>
    <w:rsid w:val="00BB0FAC"/>
    <w:rsid w:val="00BB6280"/>
    <w:rsid w:val="00BD32FD"/>
    <w:rsid w:val="00C41216"/>
    <w:rsid w:val="00C83024"/>
    <w:rsid w:val="00CB54ED"/>
    <w:rsid w:val="00CE6B28"/>
    <w:rsid w:val="00D23719"/>
    <w:rsid w:val="00D45C81"/>
    <w:rsid w:val="00D948F0"/>
    <w:rsid w:val="00E65F85"/>
    <w:rsid w:val="00EB674C"/>
    <w:rsid w:val="00F655A7"/>
    <w:rsid w:val="00FA2A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973C63"/>
  <w15:docId w15:val="{BB07862C-64F2-B540-AE65-46A9E475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720"/>
    </w:pPr>
    <w:rPr>
      <w:rFonts w:ascii="Arial" w:hAnsi="Arial" w:cs="Arial"/>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hint="default"/>
      <w:sz w:val="24"/>
      <w:lang w:val="fr-FR"/>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sz w:val="24"/>
      <w:lang w:val="fr-F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Policepardfaut1">
    <w:name w:val="Police par défaut1"/>
  </w:style>
  <w:style w:type="character" w:styleId="Lienhypertexte">
    <w:name w:val="Hyperlink"/>
    <w:rsid w:val="00BB6280"/>
    <w:rPr>
      <w:rFonts w:cs="Times New Roman"/>
      <w:color w:val="000000" w:themeColor="accent6"/>
      <w:u w:val="single"/>
    </w:rPr>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TextedebullesCar">
    <w:name w:val="Texte de bulles Car"/>
    <w:rPr>
      <w:rFonts w:ascii="Times New Roman" w:hAnsi="Times New Roman" w:cs="Times New Roman"/>
      <w:sz w:val="18"/>
      <w:szCs w:val="18"/>
      <w:lang w:val="de-CH"/>
    </w:rPr>
  </w:style>
  <w:style w:type="character" w:customStyle="1" w:styleId="Mentionnonrsolue1">
    <w:name w:val="Mention non résolue1"/>
    <w:rPr>
      <w:color w:val="605E5C"/>
      <w:shd w:val="clear" w:color="auto" w:fill="E1DFDD"/>
    </w:rPr>
  </w:style>
  <w:style w:type="paragraph" w:customStyle="1" w:styleId="berschrift">
    <w:name w:val="Überschrift"/>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1">
    <w:name w:val="Beschriftung1"/>
    <w:basedOn w:val="Normal"/>
    <w:pPr>
      <w:suppressLineNumbers/>
      <w:spacing w:before="120" w:after="120"/>
    </w:pPr>
    <w:rPr>
      <w:i/>
      <w:iCs/>
      <w:sz w:val="24"/>
      <w:szCs w:val="24"/>
    </w:rPr>
  </w:style>
  <w:style w:type="paragraph" w:customStyle="1" w:styleId="Verzeichnis">
    <w:name w:val="Verzeichnis"/>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Paragraphedeliste1">
    <w:name w:val="Paragraphe de liste1"/>
    <w:basedOn w:val="Normal"/>
    <w:rPr>
      <w:rFonts w:eastAsia="Calibri" w:cs="Times New Roman"/>
      <w:lang w:val="de-DE"/>
    </w:rPr>
  </w:style>
  <w:style w:type="paragraph" w:customStyle="1" w:styleId="Textedebulles1">
    <w:name w:val="Texte de bulles1"/>
    <w:basedOn w:val="Normal"/>
    <w:rPr>
      <w:rFonts w:ascii="Times New Roman" w:hAnsi="Times New Roman" w:cs="Times New Roman"/>
      <w:sz w:val="18"/>
      <w:szCs w:val="18"/>
    </w:rPr>
  </w:style>
  <w:style w:type="paragraph" w:styleId="Textedebulles">
    <w:name w:val="Balloon Text"/>
    <w:basedOn w:val="Normal"/>
    <w:link w:val="TextedebullesCar1"/>
    <w:uiPriority w:val="99"/>
    <w:semiHidden/>
    <w:unhideWhenUsed/>
    <w:rsid w:val="00977106"/>
    <w:rPr>
      <w:rFonts w:ascii="Tahoma" w:hAnsi="Tahoma" w:cs="Tahoma"/>
      <w:sz w:val="16"/>
      <w:szCs w:val="16"/>
    </w:rPr>
  </w:style>
  <w:style w:type="character" w:customStyle="1" w:styleId="TextedebullesCar1">
    <w:name w:val="Texte de bulles Car1"/>
    <w:basedOn w:val="Policepardfaut"/>
    <w:link w:val="Textedebulles"/>
    <w:uiPriority w:val="99"/>
    <w:semiHidden/>
    <w:rsid w:val="00977106"/>
    <w:rPr>
      <w:rFonts w:ascii="Tahoma" w:hAnsi="Tahoma" w:cs="Tahoma"/>
      <w:sz w:val="16"/>
      <w:szCs w:val="16"/>
      <w:lang w:eastAsia="ar-SA"/>
    </w:rPr>
  </w:style>
  <w:style w:type="character" w:styleId="Mentionnonrsolue">
    <w:name w:val="Unresolved Mention"/>
    <w:basedOn w:val="Policepardfaut"/>
    <w:uiPriority w:val="99"/>
    <w:semiHidden/>
    <w:unhideWhenUsed/>
    <w:rsid w:val="00614C85"/>
    <w:rPr>
      <w:color w:val="605E5C"/>
      <w:shd w:val="clear" w:color="auto" w:fill="E1DFDD"/>
    </w:rPr>
  </w:style>
  <w:style w:type="character" w:styleId="Marquedecommentaire">
    <w:name w:val="annotation reference"/>
    <w:basedOn w:val="Policepardfaut"/>
    <w:uiPriority w:val="99"/>
    <w:semiHidden/>
    <w:unhideWhenUsed/>
    <w:rsid w:val="00111EF8"/>
    <w:rPr>
      <w:sz w:val="16"/>
      <w:szCs w:val="16"/>
    </w:rPr>
  </w:style>
  <w:style w:type="paragraph" w:styleId="Commentaire">
    <w:name w:val="annotation text"/>
    <w:basedOn w:val="Normal"/>
    <w:link w:val="CommentaireCar"/>
    <w:uiPriority w:val="99"/>
    <w:unhideWhenUsed/>
    <w:rsid w:val="00111EF8"/>
    <w:rPr>
      <w:sz w:val="20"/>
      <w:szCs w:val="20"/>
    </w:rPr>
  </w:style>
  <w:style w:type="character" w:customStyle="1" w:styleId="CommentaireCar">
    <w:name w:val="Commentaire Car"/>
    <w:basedOn w:val="Policepardfaut"/>
    <w:link w:val="Commentaire"/>
    <w:uiPriority w:val="99"/>
    <w:rsid w:val="00111EF8"/>
    <w:rPr>
      <w:rFonts w:ascii="Arial" w:hAnsi="Arial" w:cs="Arial"/>
      <w:lang w:eastAsia="ar-SA"/>
    </w:rPr>
  </w:style>
  <w:style w:type="paragraph" w:styleId="Objetducommentaire">
    <w:name w:val="annotation subject"/>
    <w:basedOn w:val="Commentaire"/>
    <w:next w:val="Commentaire"/>
    <w:link w:val="ObjetducommentaireCar"/>
    <w:uiPriority w:val="99"/>
    <w:semiHidden/>
    <w:unhideWhenUsed/>
    <w:rsid w:val="00111EF8"/>
    <w:rPr>
      <w:b/>
      <w:bCs/>
    </w:rPr>
  </w:style>
  <w:style w:type="character" w:customStyle="1" w:styleId="ObjetducommentaireCar">
    <w:name w:val="Objet du commentaire Car"/>
    <w:basedOn w:val="CommentaireCar"/>
    <w:link w:val="Objetducommentaire"/>
    <w:uiPriority w:val="99"/>
    <w:semiHidden/>
    <w:rsid w:val="00111EF8"/>
    <w:rPr>
      <w:rFonts w:ascii="Arial" w:hAnsi="Arial" w:cs="Arial"/>
      <w:b/>
      <w:bCs/>
      <w:lang w:eastAsia="ar-SA"/>
    </w:rPr>
  </w:style>
  <w:style w:type="paragraph" w:styleId="Notedebasdepage">
    <w:name w:val="footnote text"/>
    <w:basedOn w:val="Normal"/>
    <w:link w:val="NotedebasdepageCar"/>
    <w:uiPriority w:val="99"/>
    <w:semiHidden/>
    <w:unhideWhenUsed/>
    <w:rsid w:val="00BB0FAC"/>
    <w:rPr>
      <w:sz w:val="20"/>
      <w:szCs w:val="20"/>
    </w:rPr>
  </w:style>
  <w:style w:type="character" w:customStyle="1" w:styleId="NotedebasdepageCar">
    <w:name w:val="Note de bas de page Car"/>
    <w:basedOn w:val="Policepardfaut"/>
    <w:link w:val="Notedebasdepage"/>
    <w:uiPriority w:val="99"/>
    <w:semiHidden/>
    <w:rsid w:val="00BB0FAC"/>
    <w:rPr>
      <w:rFonts w:ascii="Arial" w:hAnsi="Arial" w:cs="Arial"/>
      <w:lang w:eastAsia="ar-SA"/>
    </w:rPr>
  </w:style>
  <w:style w:type="character" w:styleId="Appelnotedebasdep">
    <w:name w:val="footnote reference"/>
    <w:basedOn w:val="Policepardfaut"/>
    <w:uiPriority w:val="99"/>
    <w:semiHidden/>
    <w:unhideWhenUsed/>
    <w:rsid w:val="00BB0FAC"/>
    <w:rPr>
      <w:vertAlign w:val="superscript"/>
    </w:rPr>
  </w:style>
  <w:style w:type="paragraph" w:styleId="Rvision">
    <w:name w:val="Revision"/>
    <w:hidden/>
    <w:uiPriority w:val="99"/>
    <w:semiHidden/>
    <w:rsid w:val="00BD32FD"/>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ntousgenres.ch/ateli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uturentousgenres.ch/ateli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uturentousgenres.ch/politique-protection-des-donn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NZT">
      <a:dk1>
        <a:sysClr val="windowText" lastClr="000000"/>
      </a:dk1>
      <a:lt1>
        <a:sysClr val="window" lastClr="FFFFFF"/>
      </a:lt1>
      <a:dk2>
        <a:srgbClr val="F15E54"/>
      </a:dk2>
      <a:lt2>
        <a:srgbClr val="FFFFFF"/>
      </a:lt2>
      <a:accent1>
        <a:srgbClr val="FBDBD0"/>
      </a:accent1>
      <a:accent2>
        <a:srgbClr val="000000"/>
      </a:accent2>
      <a:accent3>
        <a:srgbClr val="48A893"/>
      </a:accent3>
      <a:accent4>
        <a:srgbClr val="000000"/>
      </a:accent4>
      <a:accent5>
        <a:srgbClr val="000000"/>
      </a:accent5>
      <a:accent6>
        <a:srgbClr val="000000"/>
      </a:accent6>
      <a:hlink>
        <a:srgbClr val="F15E54"/>
      </a:hlink>
      <a:folHlink>
        <a:srgbClr val="F15E5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3096</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Genève</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Coordination Romande</cp:lastModifiedBy>
  <cp:revision>4</cp:revision>
  <cp:lastPrinted>2011-09-28T12:10:00Z</cp:lastPrinted>
  <dcterms:created xsi:type="dcterms:W3CDTF">2023-06-01T12:52:00Z</dcterms:created>
  <dcterms:modified xsi:type="dcterms:W3CDTF">2023-06-01T13:29:00Z</dcterms:modified>
</cp:coreProperties>
</file>